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F13FB" w:rsidRDefault="00ED03F1">
      <w:pPr>
        <w:jc w:val="right"/>
      </w:pPr>
      <w:r>
        <w:rPr>
          <w:rFonts w:ascii="Calibri Light" w:hAnsi="Calibri Light"/>
          <w:sz w:val="20"/>
          <w:szCs w:val="20"/>
        </w:rPr>
        <w:t xml:space="preserve">                                                                               </w:t>
      </w:r>
    </w:p>
    <w:p w:rsidR="008F13FB" w:rsidRDefault="00ED03F1">
      <w:pPr>
        <w:jc w:val="right"/>
        <w:rPr>
          <w:rFonts w:ascii="Calibri Light" w:hAnsi="Calibri Light"/>
          <w:sz w:val="20"/>
          <w:szCs w:val="20"/>
        </w:rPr>
      </w:pPr>
      <w:r>
        <w:rPr>
          <w:noProof/>
          <w:lang w:eastAsia="cs-CZ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26035</wp:posOffset>
            </wp:positionV>
            <wp:extent cx="902335" cy="99314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93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6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25"/>
      </w:tblGrid>
      <w:tr w:rsidR="008F13FB">
        <w:tc>
          <w:tcPr>
            <w:tcW w:w="7425" w:type="dxa"/>
            <w:shd w:val="clear" w:color="auto" w:fill="auto"/>
          </w:tcPr>
          <w:p w:rsidR="008F13FB" w:rsidRDefault="00ED03F1">
            <w:pPr>
              <w:jc w:val="center"/>
            </w:pPr>
            <w:r>
              <w:rPr>
                <w:rFonts w:ascii="Calibri Light" w:hAnsi="Calibri Light"/>
                <w:b/>
                <w:bCs/>
                <w:sz w:val="52"/>
                <w:szCs w:val="52"/>
              </w:rPr>
              <w:t>Obec Rešice</w:t>
            </w:r>
          </w:p>
        </w:tc>
      </w:tr>
      <w:tr w:rsidR="008F13FB">
        <w:tc>
          <w:tcPr>
            <w:tcW w:w="7425" w:type="dxa"/>
            <w:shd w:val="clear" w:color="auto" w:fill="auto"/>
          </w:tcPr>
          <w:p w:rsidR="008F13FB" w:rsidRDefault="00ED03F1">
            <w:pPr>
              <w:jc w:val="center"/>
              <w:rPr>
                <w:rFonts w:ascii="Calibri Light" w:hAnsi="Calibri Light"/>
                <w:sz w:val="6"/>
                <w:szCs w:val="6"/>
              </w:rPr>
            </w:pPr>
            <w:r>
              <w:rPr>
                <w:noProof/>
                <w:lang w:eastAsia="cs-CZ" w:bidi="ar-S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14605</wp:posOffset>
                      </wp:positionV>
                      <wp:extent cx="4796790" cy="0"/>
                      <wp:effectExtent l="8255" t="10795" r="5080" b="825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967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5C852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3598AB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65pt,1.15pt" to="405.3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" strokecolor="#5c8526"/>
                  </w:pict>
                </mc:Fallback>
              </mc:AlternateContent>
            </w:r>
          </w:p>
          <w:p w:rsidR="008F13FB" w:rsidRDefault="00ED03F1">
            <w:pPr>
              <w:jc w:val="center"/>
            </w:pPr>
            <w:r>
              <w:rPr>
                <w:rFonts w:ascii="Calibri Light" w:hAnsi="Calibri Light"/>
                <w:sz w:val="16"/>
                <w:szCs w:val="16"/>
              </w:rPr>
              <w:t>Rešice 97, 671 73 Tulešice</w:t>
            </w:r>
          </w:p>
        </w:tc>
      </w:tr>
    </w:tbl>
    <w:p w:rsidR="008F13FB" w:rsidRDefault="008F13FB">
      <w:pPr>
        <w:jc w:val="center"/>
        <w:rPr>
          <w:rFonts w:ascii="Calibri Light" w:hAnsi="Calibri Light"/>
          <w:sz w:val="16"/>
          <w:szCs w:val="16"/>
        </w:rPr>
      </w:pPr>
    </w:p>
    <w:p w:rsidR="008F13FB" w:rsidRDefault="008F13FB">
      <w:pPr>
        <w:rPr>
          <w:rFonts w:ascii="Calibri Light" w:hAnsi="Calibri Light"/>
          <w:sz w:val="21"/>
          <w:szCs w:val="21"/>
        </w:rPr>
      </w:pPr>
    </w:p>
    <w:p w:rsidR="008F13FB" w:rsidRDefault="00ED03F1">
      <w:pPr>
        <w:rPr>
          <w:b/>
          <w:bCs/>
          <w:sz w:val="18"/>
          <w:szCs w:val="18"/>
        </w:rPr>
      </w:pPr>
      <w:r>
        <w:rPr>
          <w:rFonts w:ascii="Calibri Light" w:hAnsi="Calibri Light"/>
          <w:sz w:val="21"/>
          <w:szCs w:val="21"/>
        </w:rPr>
        <w:t xml:space="preserve">         </w:t>
      </w:r>
    </w:p>
    <w:p w:rsidR="008F13FB" w:rsidRDefault="008F13FB">
      <w:pPr>
        <w:rPr>
          <w:b/>
          <w:bCs/>
          <w:sz w:val="18"/>
          <w:szCs w:val="18"/>
        </w:rPr>
      </w:pPr>
    </w:p>
    <w:p w:rsidR="00086946" w:rsidRDefault="00086946">
      <w:pPr>
        <w:rPr>
          <w:b/>
          <w:bCs/>
          <w:sz w:val="18"/>
          <w:szCs w:val="18"/>
        </w:rPr>
      </w:pPr>
    </w:p>
    <w:p w:rsidR="00086946" w:rsidRDefault="00086946">
      <w:pPr>
        <w:rPr>
          <w:b/>
          <w:bCs/>
          <w:sz w:val="18"/>
          <w:szCs w:val="18"/>
        </w:rPr>
      </w:pPr>
    </w:p>
    <w:p w:rsidR="00086946" w:rsidRDefault="00086946">
      <w:pPr>
        <w:rPr>
          <w:b/>
          <w:bCs/>
          <w:sz w:val="18"/>
          <w:szCs w:val="18"/>
        </w:rPr>
      </w:pPr>
    </w:p>
    <w:p w:rsidR="00086946" w:rsidRDefault="00086946">
      <w:pPr>
        <w:rPr>
          <w:b/>
          <w:bCs/>
          <w:sz w:val="18"/>
          <w:szCs w:val="18"/>
        </w:rPr>
      </w:pPr>
    </w:p>
    <w:p w:rsidR="008F13FB" w:rsidRDefault="008F13FB">
      <w:pPr>
        <w:rPr>
          <w:b/>
          <w:bCs/>
          <w:sz w:val="18"/>
          <w:szCs w:val="18"/>
        </w:rPr>
      </w:pPr>
    </w:p>
    <w:p w:rsidR="008F13FB" w:rsidRDefault="008F13FB" w:rsidP="00086946">
      <w:pPr>
        <w:pStyle w:val="Zkladntext"/>
        <w:jc w:val="center"/>
      </w:pPr>
    </w:p>
    <w:p w:rsidR="008F13FB" w:rsidRPr="00086946" w:rsidRDefault="00086946" w:rsidP="00086946">
      <w:pPr>
        <w:pStyle w:val="Zkladntext"/>
        <w:jc w:val="center"/>
        <w:rPr>
          <w:b/>
          <w:sz w:val="32"/>
          <w:szCs w:val="32"/>
          <w:u w:val="single"/>
        </w:rPr>
      </w:pPr>
      <w:r w:rsidRPr="00086946">
        <w:rPr>
          <w:b/>
          <w:sz w:val="32"/>
          <w:szCs w:val="32"/>
          <w:u w:val="single"/>
        </w:rPr>
        <w:t>Pravidla rozpočtového provizoria na rok 201</w:t>
      </w:r>
      <w:r w:rsidR="00937B31">
        <w:rPr>
          <w:b/>
          <w:sz w:val="32"/>
          <w:szCs w:val="32"/>
          <w:u w:val="single"/>
        </w:rPr>
        <w:t>8</w:t>
      </w:r>
    </w:p>
    <w:p w:rsidR="00086946" w:rsidRPr="00086946" w:rsidRDefault="00086946" w:rsidP="00086946">
      <w:pPr>
        <w:pStyle w:val="Zkladntext"/>
        <w:jc w:val="center"/>
        <w:rPr>
          <w:b/>
          <w:sz w:val="32"/>
          <w:szCs w:val="32"/>
          <w:u w:val="single"/>
        </w:rPr>
      </w:pPr>
    </w:p>
    <w:p w:rsidR="00086946" w:rsidRPr="00086946" w:rsidRDefault="00086946">
      <w:pPr>
        <w:pStyle w:val="Zkladntext"/>
        <w:rPr>
          <w:sz w:val="28"/>
          <w:szCs w:val="28"/>
        </w:rPr>
      </w:pPr>
    </w:p>
    <w:p w:rsidR="00937B31" w:rsidRPr="00937B31" w:rsidRDefault="00937B31" w:rsidP="00937B31">
      <w:pPr>
        <w:ind w:firstLine="708"/>
        <w:jc w:val="both"/>
        <w:rPr>
          <w:rFonts w:eastAsia="Times New Roman"/>
          <w:kern w:val="20"/>
          <w:lang w:eastAsia="cs-CZ" w:bidi="ar-SA"/>
        </w:rPr>
      </w:pPr>
      <w:r w:rsidRPr="00937B31">
        <w:t>Finanční hospodaření obce se bude v roce 2018, až do schválení nového rozpočtu obce, řídit pravidly rozpočtového provizoria. Příjmy a výdaje k zajištění plynulosti hospodaření obce budou čerpány ve výši rozpočtových příjmů a výdajů roku 2017. Rozpočtové příjmy a výdaje uskutečněné v době rozpočtového provizoria se stávají příjmy a výdaji rozpočtu po jeho schválení.</w:t>
      </w:r>
      <w:r w:rsidRPr="00937B31">
        <w:rPr>
          <w:b/>
        </w:rPr>
        <w:tab/>
      </w:r>
    </w:p>
    <w:p w:rsidR="00086946" w:rsidRPr="00937B31" w:rsidRDefault="00086946">
      <w:pPr>
        <w:pStyle w:val="Zkladntext"/>
      </w:pPr>
    </w:p>
    <w:p w:rsidR="00086946" w:rsidRPr="00937B31" w:rsidRDefault="00086946">
      <w:pPr>
        <w:pStyle w:val="Zkladntext"/>
      </w:pPr>
      <w:bookmarkStart w:id="0" w:name="_GoBack"/>
      <w:bookmarkEnd w:id="0"/>
    </w:p>
    <w:p w:rsidR="00086946" w:rsidRPr="00937B31" w:rsidRDefault="00086946">
      <w:pPr>
        <w:pStyle w:val="Zkladntext"/>
      </w:pPr>
      <w:r w:rsidRPr="00937B31">
        <w:t xml:space="preserve">Schváleno  OZ dne </w:t>
      </w:r>
      <w:r w:rsidR="00937B31" w:rsidRPr="00937B31">
        <w:t>18.12.2017</w:t>
      </w:r>
      <w:r w:rsidRPr="00937B31">
        <w:t xml:space="preserve">, Usnesením č. </w:t>
      </w:r>
      <w:r w:rsidR="00937B31" w:rsidRPr="00937B31">
        <w:t>32</w:t>
      </w:r>
      <w:r w:rsidRPr="00937B31">
        <w:t>/201</w:t>
      </w:r>
      <w:r w:rsidR="00937B31" w:rsidRPr="00937B31">
        <w:t>7</w:t>
      </w:r>
    </w:p>
    <w:p w:rsidR="00086946" w:rsidRPr="00937B31" w:rsidRDefault="00086946">
      <w:pPr>
        <w:pStyle w:val="Zkladntext"/>
      </w:pPr>
    </w:p>
    <w:p w:rsidR="00086946" w:rsidRPr="00937B31" w:rsidRDefault="00086946">
      <w:pPr>
        <w:pStyle w:val="Zkladntext"/>
      </w:pPr>
    </w:p>
    <w:p w:rsidR="00086946" w:rsidRPr="00937B31" w:rsidRDefault="00086946">
      <w:pPr>
        <w:pStyle w:val="Zkladntext"/>
      </w:pPr>
    </w:p>
    <w:p w:rsidR="008F13FB" w:rsidRPr="00937B31" w:rsidRDefault="00ED03F1">
      <w:pPr>
        <w:pStyle w:val="Zkladntext"/>
      </w:pPr>
      <w:r w:rsidRPr="00937B31">
        <w:rPr>
          <w:b/>
          <w:bCs/>
        </w:rPr>
        <w:t xml:space="preserve">                                                                                                        </w:t>
      </w:r>
      <w:r w:rsidRPr="00937B31">
        <w:t xml:space="preserve">      </w:t>
      </w:r>
      <w:r w:rsidR="00937B31" w:rsidRPr="00937B31">
        <w:t xml:space="preserve"> </w:t>
      </w:r>
      <w:r w:rsidRPr="00937B31">
        <w:t>Petra Jílková</w:t>
      </w:r>
    </w:p>
    <w:p w:rsidR="008F13FB" w:rsidRPr="00937B31" w:rsidRDefault="00ED03F1">
      <w:pPr>
        <w:pStyle w:val="Zkladntext"/>
      </w:pPr>
      <w:r w:rsidRPr="00937B31">
        <w:t>                                                                                                              starostka obce </w:t>
      </w:r>
    </w:p>
    <w:p w:rsidR="00E42C11" w:rsidRPr="00937B31" w:rsidRDefault="00E42C11">
      <w:pPr>
        <w:pStyle w:val="Zkladntext"/>
      </w:pPr>
    </w:p>
    <w:p w:rsidR="00E42C11" w:rsidRPr="00937B31" w:rsidRDefault="00E42C11">
      <w:pPr>
        <w:pStyle w:val="Zkladntext"/>
      </w:pPr>
    </w:p>
    <w:p w:rsidR="004D6247" w:rsidRPr="00937B31" w:rsidRDefault="004D6247">
      <w:pPr>
        <w:pStyle w:val="Zkladntext"/>
      </w:pPr>
    </w:p>
    <w:p w:rsidR="004D6247" w:rsidRDefault="004D6247">
      <w:pPr>
        <w:pStyle w:val="Zkladntext"/>
      </w:pPr>
    </w:p>
    <w:p w:rsidR="00937B31" w:rsidRDefault="00937B31">
      <w:pPr>
        <w:pStyle w:val="Zkladntext"/>
      </w:pPr>
    </w:p>
    <w:p w:rsidR="00937B31" w:rsidRPr="00937B31" w:rsidRDefault="00937B31">
      <w:pPr>
        <w:pStyle w:val="Zkladntext"/>
      </w:pPr>
    </w:p>
    <w:p w:rsidR="00FE39B5" w:rsidRPr="00937B31" w:rsidRDefault="00FE39B5" w:rsidP="00FE39B5">
      <w:pPr>
        <w:pStyle w:val="Zkladntext"/>
        <w:rPr>
          <w:kern w:val="2"/>
        </w:rPr>
      </w:pPr>
      <w:r w:rsidRPr="00937B31">
        <w:t xml:space="preserve">vyvěšeno dne: </w:t>
      </w:r>
      <w:r w:rsidR="00937B31" w:rsidRPr="00937B31">
        <w:t>02.01.2018</w:t>
      </w:r>
    </w:p>
    <w:p w:rsidR="00FE39B5" w:rsidRPr="00937B31" w:rsidRDefault="00FE39B5" w:rsidP="00FE39B5">
      <w:pPr>
        <w:pStyle w:val="Zkladntext"/>
      </w:pPr>
      <w:r w:rsidRPr="00937B31">
        <w:t>sejmuto dne:   31.03.201</w:t>
      </w:r>
      <w:r w:rsidR="001707AB">
        <w:t>8</w:t>
      </w:r>
    </w:p>
    <w:p w:rsidR="00FE39B5" w:rsidRPr="00937B31" w:rsidRDefault="00FE39B5" w:rsidP="00FE39B5">
      <w:pPr>
        <w:pStyle w:val="Zkladntext"/>
      </w:pPr>
      <w:r w:rsidRPr="00937B31">
        <w:t> </w:t>
      </w:r>
    </w:p>
    <w:p w:rsidR="00FE39B5" w:rsidRPr="00937B31" w:rsidRDefault="00FE39B5" w:rsidP="00FE39B5">
      <w:pPr>
        <w:pStyle w:val="Zkladntext"/>
        <w:rPr>
          <w:b/>
          <w:bCs/>
        </w:rPr>
      </w:pPr>
      <w:r w:rsidRPr="00937B31">
        <w:t>V této době zveřejněno i  na elektronické úřední desce obce Rešice.</w:t>
      </w:r>
    </w:p>
    <w:p w:rsidR="00FE39B5" w:rsidRPr="00937B31" w:rsidRDefault="00FE39B5" w:rsidP="00FE39B5">
      <w:pPr>
        <w:rPr>
          <w:b/>
          <w:bCs/>
        </w:rPr>
      </w:pPr>
    </w:p>
    <w:p w:rsidR="008F13FB" w:rsidRPr="00937B31" w:rsidRDefault="008F13FB"/>
    <w:sectPr w:rsidR="008F13FB" w:rsidRPr="00937B31">
      <w:footerReference w:type="default" r:id="rId8"/>
      <w:pgSz w:w="11906" w:h="16838"/>
      <w:pgMar w:top="567" w:right="680" w:bottom="1912" w:left="680" w:header="708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C13" w:rsidRDefault="00385C13">
      <w:r>
        <w:separator/>
      </w:r>
    </w:p>
  </w:endnote>
  <w:endnote w:type="continuationSeparator" w:id="0">
    <w:p w:rsidR="00385C13" w:rsidRDefault="00385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3FB" w:rsidRDefault="00ED03F1">
    <w:pPr>
      <w:pStyle w:val="Zkladntext"/>
    </w:pPr>
    <w:r>
      <w:rPr>
        <w:noProof/>
        <w:lang w:eastAsia="cs-CZ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130810</wp:posOffset>
              </wp:positionV>
              <wp:extent cx="6705600" cy="0"/>
              <wp:effectExtent l="12700" t="5715" r="6350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05600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5C852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C65E05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pt" to="52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" strokecolor="#5c8526"/>
          </w:pict>
        </mc:Fallback>
      </mc:AlternateContent>
    </w:r>
  </w:p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34"/>
      <w:gridCol w:w="2813"/>
      <w:gridCol w:w="2880"/>
      <w:gridCol w:w="2219"/>
    </w:tblGrid>
    <w:tr w:rsidR="008F13FB">
      <w:tc>
        <w:tcPr>
          <w:tcW w:w="2634" w:type="dxa"/>
          <w:shd w:val="clear" w:color="auto" w:fill="auto"/>
        </w:tcPr>
        <w:p w:rsidR="008F13FB" w:rsidRDefault="00ED03F1">
          <w:pPr>
            <w:rPr>
              <w:rFonts w:ascii="Calibri Light" w:hAnsi="Calibri Light"/>
              <w:sz w:val="16"/>
              <w:szCs w:val="16"/>
            </w:rPr>
          </w:pPr>
          <w:r>
            <w:rPr>
              <w:rFonts w:ascii="Calibri Light" w:hAnsi="Calibri Light"/>
              <w:sz w:val="16"/>
              <w:szCs w:val="16"/>
            </w:rPr>
            <w:t xml:space="preserve">Telefon: </w:t>
          </w:r>
          <w:r>
            <w:rPr>
              <w:sz w:val="16"/>
              <w:szCs w:val="16"/>
            </w:rPr>
            <w:fldChar w:fldCharType="begin">
              <w:ffData>
                <w:name w:val="parSchOrgTel1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rPr>
              <w:sz w:val="16"/>
              <w:szCs w:val="16"/>
            </w:rPr>
          </w:r>
          <w:r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+420 515 338 135</w:t>
          </w:r>
          <w:r>
            <w:rPr>
              <w:sz w:val="16"/>
              <w:szCs w:val="16"/>
            </w:rPr>
            <w:fldChar w:fldCharType="end"/>
          </w:r>
        </w:p>
      </w:tc>
      <w:tc>
        <w:tcPr>
          <w:tcW w:w="2813" w:type="dxa"/>
          <w:shd w:val="clear" w:color="auto" w:fill="auto"/>
        </w:tcPr>
        <w:p w:rsidR="008F13FB" w:rsidRDefault="00ED03F1">
          <w:pPr>
            <w:rPr>
              <w:rFonts w:ascii="Calibri Light" w:hAnsi="Calibri Light"/>
              <w:sz w:val="16"/>
              <w:szCs w:val="16"/>
            </w:rPr>
          </w:pPr>
          <w:r>
            <w:rPr>
              <w:rFonts w:ascii="Calibri Light" w:hAnsi="Calibri Light"/>
              <w:sz w:val="16"/>
              <w:szCs w:val="16"/>
            </w:rPr>
            <w:t xml:space="preserve">Url: </w:t>
          </w:r>
          <w:r>
            <w:rPr>
              <w:sz w:val="16"/>
              <w:szCs w:val="16"/>
            </w:rPr>
            <w:fldChar w:fldCharType="begin">
              <w:ffData>
                <w:name w:val="parSchOrgweb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rPr>
              <w:sz w:val="16"/>
              <w:szCs w:val="16"/>
            </w:rPr>
          </w:r>
          <w:r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www.resice.cz</w:t>
          </w:r>
          <w:r>
            <w:rPr>
              <w:sz w:val="16"/>
              <w:szCs w:val="16"/>
            </w:rPr>
            <w:fldChar w:fldCharType="end"/>
          </w:r>
        </w:p>
      </w:tc>
      <w:tc>
        <w:tcPr>
          <w:tcW w:w="2880" w:type="dxa"/>
          <w:shd w:val="clear" w:color="auto" w:fill="auto"/>
        </w:tcPr>
        <w:p w:rsidR="008F13FB" w:rsidRDefault="00ED03F1">
          <w:pPr>
            <w:rPr>
              <w:rFonts w:ascii="Calibri Light" w:hAnsi="Calibri Light"/>
              <w:sz w:val="16"/>
              <w:szCs w:val="16"/>
            </w:rPr>
          </w:pPr>
          <w:r>
            <w:rPr>
              <w:rFonts w:ascii="Calibri Light" w:hAnsi="Calibri Light"/>
              <w:sz w:val="16"/>
              <w:szCs w:val="16"/>
            </w:rPr>
            <w:t xml:space="preserve">E-mail: </w:t>
          </w:r>
          <w:r w:rsidR="0088040C">
            <w:rPr>
              <w:rFonts w:ascii="Calibri Light" w:hAnsi="Calibri Light"/>
              <w:sz w:val="16"/>
              <w:szCs w:val="16"/>
            </w:rPr>
            <w:t>obec@resice.cz</w:t>
          </w:r>
          <w:r>
            <w:rPr>
              <w:sz w:val="16"/>
              <w:szCs w:val="16"/>
            </w:rPr>
            <w:fldChar w:fldCharType="begin">
              <w:ffData>
                <w:name w:val="parSchOrgEmail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 w:rsidR="00385C13">
            <w:rPr>
              <w:sz w:val="16"/>
              <w:szCs w:val="16"/>
            </w:rPr>
          </w:r>
          <w:r w:rsidR="00385C13"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fldChar w:fldCharType="end"/>
          </w:r>
        </w:p>
      </w:tc>
      <w:tc>
        <w:tcPr>
          <w:tcW w:w="2219" w:type="dxa"/>
          <w:shd w:val="clear" w:color="auto" w:fill="auto"/>
        </w:tcPr>
        <w:p w:rsidR="008F13FB" w:rsidRDefault="00ED03F1">
          <w:r>
            <w:rPr>
              <w:rFonts w:ascii="Calibri Light" w:hAnsi="Calibri Light"/>
              <w:sz w:val="16"/>
              <w:szCs w:val="16"/>
            </w:rPr>
            <w:t xml:space="preserve">DS: </w:t>
          </w:r>
          <w:r>
            <w:rPr>
              <w:sz w:val="16"/>
              <w:szCs w:val="16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rPr>
              <w:sz w:val="16"/>
              <w:szCs w:val="16"/>
            </w:rPr>
          </w:r>
          <w:r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7dfaz5k</w:t>
          </w:r>
          <w:r>
            <w:rPr>
              <w:sz w:val="16"/>
              <w:szCs w:val="16"/>
            </w:rPr>
            <w:fldChar w:fldCharType="end"/>
          </w:r>
        </w:p>
      </w:tc>
    </w:tr>
    <w:tr w:rsidR="008F13FB">
      <w:tc>
        <w:tcPr>
          <w:tcW w:w="2634" w:type="dxa"/>
          <w:shd w:val="clear" w:color="auto" w:fill="auto"/>
        </w:tcPr>
        <w:p w:rsidR="008F13FB" w:rsidRDefault="00ED03F1">
          <w:pPr>
            <w:rPr>
              <w:rFonts w:ascii="Calibri Light" w:hAnsi="Calibri Light"/>
              <w:sz w:val="16"/>
              <w:szCs w:val="16"/>
            </w:rPr>
          </w:pPr>
          <w:r>
            <w:rPr>
              <w:rFonts w:ascii="Calibri Light" w:hAnsi="Calibri Light"/>
              <w:sz w:val="16"/>
              <w:szCs w:val="16"/>
            </w:rPr>
            <w:t xml:space="preserve">Fax: </w:t>
          </w:r>
          <w:r>
            <w:rPr>
              <w:sz w:val="16"/>
              <w:szCs w:val="16"/>
            </w:rPr>
            <w:t>+420 515 338 135</w:t>
          </w:r>
        </w:p>
      </w:tc>
      <w:tc>
        <w:tcPr>
          <w:tcW w:w="2813" w:type="dxa"/>
          <w:shd w:val="clear" w:color="auto" w:fill="auto"/>
        </w:tcPr>
        <w:p w:rsidR="008F13FB" w:rsidRDefault="00ED03F1">
          <w:r>
            <w:rPr>
              <w:rFonts w:ascii="Calibri Light" w:hAnsi="Calibri Light"/>
              <w:sz w:val="16"/>
              <w:szCs w:val="16"/>
            </w:rPr>
            <w:t>Bankovní spojení: Komerční banka</w:t>
          </w:r>
        </w:p>
      </w:tc>
      <w:tc>
        <w:tcPr>
          <w:tcW w:w="2880" w:type="dxa"/>
          <w:shd w:val="clear" w:color="auto" w:fill="auto"/>
        </w:tcPr>
        <w:p w:rsidR="008F13FB" w:rsidRDefault="00ED03F1">
          <w:proofErr w:type="spellStart"/>
          <w:r>
            <w:rPr>
              <w:rFonts w:ascii="Calibri Light" w:hAnsi="Calibri Light"/>
              <w:sz w:val="16"/>
              <w:szCs w:val="16"/>
            </w:rPr>
            <w:t>č.ú</w:t>
          </w:r>
          <w:proofErr w:type="spellEnd"/>
          <w:r>
            <w:rPr>
              <w:rFonts w:ascii="Calibri Light" w:hAnsi="Calibri Light"/>
              <w:sz w:val="16"/>
              <w:szCs w:val="16"/>
            </w:rPr>
            <w:t>.: 18627741/0100</w:t>
          </w:r>
        </w:p>
      </w:tc>
      <w:tc>
        <w:tcPr>
          <w:tcW w:w="2219" w:type="dxa"/>
          <w:shd w:val="clear" w:color="auto" w:fill="auto"/>
        </w:tcPr>
        <w:p w:rsidR="008F13FB" w:rsidRDefault="00ED03F1">
          <w:r>
            <w:rPr>
              <w:rFonts w:ascii="Calibri Light" w:hAnsi="Calibri Light"/>
              <w:sz w:val="16"/>
              <w:szCs w:val="16"/>
            </w:rPr>
            <w:t xml:space="preserve">IČ: </w:t>
          </w:r>
          <w:r>
            <w:rPr>
              <w:sz w:val="16"/>
              <w:szCs w:val="16"/>
            </w:rPr>
            <w:fldChar w:fldCharType="begin">
              <w:ffData>
                <w:name w:val="parSchOrgIco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rPr>
              <w:sz w:val="16"/>
              <w:szCs w:val="16"/>
            </w:rPr>
          </w:r>
          <w:r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00636967</w:t>
          </w:r>
          <w:r>
            <w:rPr>
              <w:sz w:val="16"/>
              <w:szCs w:val="16"/>
            </w:rPr>
            <w:fldChar w:fldCharType="end"/>
          </w:r>
        </w:p>
      </w:tc>
    </w:tr>
  </w:tbl>
  <w:p w:rsidR="008F13FB" w:rsidRDefault="008F13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C13" w:rsidRDefault="00385C13">
      <w:r>
        <w:separator/>
      </w:r>
    </w:p>
  </w:footnote>
  <w:footnote w:type="continuationSeparator" w:id="0">
    <w:p w:rsidR="00385C13" w:rsidRDefault="00385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ED37EF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3F1"/>
    <w:rsid w:val="00086946"/>
    <w:rsid w:val="001707AB"/>
    <w:rsid w:val="00191F76"/>
    <w:rsid w:val="0020221D"/>
    <w:rsid w:val="002345F8"/>
    <w:rsid w:val="003167C2"/>
    <w:rsid w:val="00385C13"/>
    <w:rsid w:val="003942D5"/>
    <w:rsid w:val="0042172C"/>
    <w:rsid w:val="004D6247"/>
    <w:rsid w:val="00726AC5"/>
    <w:rsid w:val="0081517E"/>
    <w:rsid w:val="0088040C"/>
    <w:rsid w:val="008F13FB"/>
    <w:rsid w:val="00937B31"/>
    <w:rsid w:val="009C3909"/>
    <w:rsid w:val="009C6BC3"/>
    <w:rsid w:val="00A74B50"/>
    <w:rsid w:val="00A82F58"/>
    <w:rsid w:val="00AB0116"/>
    <w:rsid w:val="00AD3D58"/>
    <w:rsid w:val="00AF4C41"/>
    <w:rsid w:val="00C4104C"/>
    <w:rsid w:val="00C706FF"/>
    <w:rsid w:val="00CC50D3"/>
    <w:rsid w:val="00DE65DF"/>
    <w:rsid w:val="00E42C11"/>
    <w:rsid w:val="00ED03F1"/>
    <w:rsid w:val="00FB1B4E"/>
    <w:rsid w:val="00FE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E193CA9"/>
  <w15:chartTrackingRefBased/>
  <w15:docId w15:val="{CB0F2D25-815D-418B-B193-1493C9D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  <w:style w:type="paragraph" w:styleId="Zpat">
    <w:name w:val="footer"/>
    <w:basedOn w:val="Normln"/>
    <w:pPr>
      <w:suppressLineNumbers/>
      <w:tabs>
        <w:tab w:val="center" w:pos="5273"/>
        <w:tab w:val="right" w:pos="10546"/>
      </w:tabs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ED03F1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ED03F1"/>
    <w:rPr>
      <w:rFonts w:eastAsia="SimSun" w:cs="Mangal"/>
      <w:kern w:val="1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50D3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50D3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2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Rešice</dc:creator>
  <cp:keywords/>
  <dc:description/>
  <cp:lastModifiedBy>obec Rešice</cp:lastModifiedBy>
  <cp:revision>4</cp:revision>
  <cp:lastPrinted>2017-12-28T12:01:00Z</cp:lastPrinted>
  <dcterms:created xsi:type="dcterms:W3CDTF">2018-01-10T11:48:00Z</dcterms:created>
  <dcterms:modified xsi:type="dcterms:W3CDTF">2018-04-11T11:56:00Z</dcterms:modified>
</cp:coreProperties>
</file>