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13FB" w:rsidRDefault="00ED03F1">
      <w:pPr>
        <w:jc w:val="right"/>
      </w:pPr>
      <w:r>
        <w:rPr>
          <w:rFonts w:ascii="Calibri Light" w:hAnsi="Calibri Light"/>
        </w:rPr>
        <w:t xml:space="preserve">                                                                               </w:t>
      </w:r>
    </w:p>
    <w:p w:rsidR="008F13FB" w:rsidRDefault="00ED03F1">
      <w:pPr>
        <w:jc w:val="right"/>
        <w:rPr>
          <w:rFonts w:ascii="Calibri Light" w:hAnsi="Calibri Light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26035</wp:posOffset>
            </wp:positionV>
            <wp:extent cx="902335" cy="99314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93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5"/>
      </w:tblGrid>
      <w:tr w:rsidR="008F13FB">
        <w:tc>
          <w:tcPr>
            <w:tcW w:w="7425" w:type="dxa"/>
            <w:shd w:val="clear" w:color="auto" w:fill="auto"/>
          </w:tcPr>
          <w:p w:rsidR="008F13FB" w:rsidRDefault="000E48AC">
            <w:pPr>
              <w:jc w:val="center"/>
            </w:pPr>
            <w:r>
              <w:rPr>
                <w:rFonts w:ascii="Calibri Light" w:hAnsi="Calibri Light"/>
                <w:b/>
                <w:bCs/>
                <w:sz w:val="52"/>
                <w:szCs w:val="52"/>
              </w:rPr>
              <w:t xml:space="preserve">Obecní úřad </w:t>
            </w:r>
            <w:r w:rsidR="00ED03F1">
              <w:rPr>
                <w:rFonts w:ascii="Calibri Light" w:hAnsi="Calibri Light"/>
                <w:b/>
                <w:bCs/>
                <w:sz w:val="52"/>
                <w:szCs w:val="52"/>
              </w:rPr>
              <w:t>Rešice</w:t>
            </w:r>
          </w:p>
        </w:tc>
      </w:tr>
      <w:tr w:rsidR="008F13FB">
        <w:tc>
          <w:tcPr>
            <w:tcW w:w="7425" w:type="dxa"/>
            <w:shd w:val="clear" w:color="auto" w:fill="auto"/>
          </w:tcPr>
          <w:p w:rsidR="008F13FB" w:rsidRDefault="00ED03F1">
            <w:pPr>
              <w:jc w:val="center"/>
              <w:rPr>
                <w:rFonts w:ascii="Calibri Light" w:hAnsi="Calibri Light"/>
                <w:sz w:val="6"/>
                <w:szCs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14605</wp:posOffset>
                      </wp:positionV>
                      <wp:extent cx="4796790" cy="0"/>
                      <wp:effectExtent l="8255" t="10795" r="5080" b="825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96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5C852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1B7B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5pt,1.15pt" to="405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" strokecolor="#5c8526"/>
                  </w:pict>
                </mc:Fallback>
              </mc:AlternateContent>
            </w:r>
          </w:p>
          <w:p w:rsidR="008F13FB" w:rsidRDefault="00ED03F1">
            <w:pPr>
              <w:jc w:val="center"/>
            </w:pPr>
            <w:r>
              <w:rPr>
                <w:rFonts w:ascii="Calibri Light" w:hAnsi="Calibri Light"/>
                <w:sz w:val="16"/>
                <w:szCs w:val="16"/>
              </w:rPr>
              <w:t>Rešice 97, 671 73 Tulešice</w:t>
            </w:r>
          </w:p>
        </w:tc>
      </w:tr>
    </w:tbl>
    <w:p w:rsidR="008F13FB" w:rsidRDefault="008F13FB">
      <w:pPr>
        <w:jc w:val="center"/>
        <w:rPr>
          <w:rFonts w:ascii="Calibri Light" w:hAnsi="Calibri Light"/>
          <w:sz w:val="16"/>
          <w:szCs w:val="16"/>
        </w:rPr>
      </w:pPr>
    </w:p>
    <w:p w:rsidR="008F13FB" w:rsidRDefault="008F13FB">
      <w:pPr>
        <w:rPr>
          <w:rFonts w:ascii="Calibri Light" w:hAnsi="Calibri Light"/>
          <w:sz w:val="21"/>
          <w:szCs w:val="21"/>
        </w:rPr>
      </w:pPr>
    </w:p>
    <w:p w:rsidR="008016E7" w:rsidRDefault="008016E7">
      <w:pPr>
        <w:rPr>
          <w:rFonts w:ascii="Calibri Light" w:hAnsi="Calibri Light"/>
          <w:sz w:val="21"/>
          <w:szCs w:val="21"/>
        </w:rPr>
      </w:pPr>
    </w:p>
    <w:p w:rsidR="008016E7" w:rsidRDefault="008016E7">
      <w:pPr>
        <w:rPr>
          <w:rFonts w:ascii="Calibri Light" w:hAnsi="Calibri Light"/>
          <w:sz w:val="21"/>
          <w:szCs w:val="21"/>
        </w:rPr>
      </w:pPr>
    </w:p>
    <w:p w:rsidR="008016E7" w:rsidRDefault="008016E7">
      <w:pPr>
        <w:rPr>
          <w:rFonts w:ascii="Calibri Light" w:hAnsi="Calibri Light"/>
          <w:sz w:val="21"/>
          <w:szCs w:val="21"/>
        </w:rPr>
      </w:pPr>
    </w:p>
    <w:p w:rsidR="008F13FB" w:rsidRPr="00B94F6D" w:rsidRDefault="00ED03F1">
      <w:pPr>
        <w:rPr>
          <w:b/>
          <w:bCs/>
          <w:sz w:val="24"/>
          <w:szCs w:val="24"/>
        </w:rPr>
      </w:pPr>
      <w:r w:rsidRPr="00B94F6D">
        <w:rPr>
          <w:rFonts w:ascii="Calibri Light" w:hAnsi="Calibri Light"/>
          <w:sz w:val="24"/>
          <w:szCs w:val="24"/>
        </w:rPr>
        <w:t xml:space="preserve">    </w:t>
      </w:r>
    </w:p>
    <w:p w:rsidR="00E7160F" w:rsidRDefault="00E7160F" w:rsidP="00E7160F">
      <w:pPr>
        <w:rPr>
          <w:b/>
          <w:bCs/>
          <w:sz w:val="24"/>
          <w:szCs w:val="24"/>
        </w:rPr>
      </w:pPr>
    </w:p>
    <w:p w:rsidR="00E7160F" w:rsidRDefault="00E7160F" w:rsidP="00E7160F">
      <w:pPr>
        <w:jc w:val="center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VOLBY DO EVROPSKÉHO PARLAMENTU</w:t>
      </w:r>
    </w:p>
    <w:p w:rsidR="00E7160F" w:rsidRDefault="00E7160F" w:rsidP="00E7160F">
      <w:pPr>
        <w:jc w:val="center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konaná ve dnech 24. a 25. května 2019</w:t>
      </w:r>
    </w:p>
    <w:p w:rsidR="00E7160F" w:rsidRDefault="00E7160F" w:rsidP="00E7160F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vyplývajících ze zákona č. 62/2003 Sb., o volbách do Evropského parlamentu a o změně některých zákonů, ve znění pozdějších předpisů, (dále jen „zákon“) a vyhlášky č. 409/2003 Sb., k provedení zákona č. 62/2003 Sb., o volbách do Evropského parlamentu a o změně některých zákonů, ve znění pozdějších předpisů, (dále jen „vyhláška“).</w:t>
      </w:r>
    </w:p>
    <w:p w:rsidR="00E7160F" w:rsidRDefault="00E7160F" w:rsidP="00E7160F">
      <w:pPr>
        <w:jc w:val="center"/>
        <w:rPr>
          <w:rFonts w:cs="Times New Roman"/>
        </w:rPr>
      </w:pPr>
    </w:p>
    <w:p w:rsidR="00C817BF" w:rsidRDefault="00C817BF" w:rsidP="00C817BF">
      <w:pPr>
        <w:jc w:val="center"/>
        <w:rPr>
          <w:rFonts w:cs="Times New Roman"/>
        </w:rPr>
      </w:pPr>
    </w:p>
    <w:p w:rsidR="00C817BF" w:rsidRDefault="00C817BF" w:rsidP="00C817BF">
      <w:pPr>
        <w:jc w:val="center"/>
        <w:rPr>
          <w:rFonts w:cs="Times New Roman"/>
        </w:rPr>
      </w:pPr>
    </w:p>
    <w:p w:rsidR="00C817BF" w:rsidRPr="00EA304B" w:rsidRDefault="00C817BF" w:rsidP="00C817BF">
      <w:pPr>
        <w:jc w:val="center"/>
        <w:rPr>
          <w:rFonts w:cs="Times New Roman"/>
        </w:rPr>
      </w:pPr>
    </w:p>
    <w:p w:rsidR="00C817BF" w:rsidRDefault="00C817BF" w:rsidP="00C817BF">
      <w:pPr>
        <w:jc w:val="center"/>
        <w:rPr>
          <w:rFonts w:cs="Times New Roman"/>
          <w:b/>
        </w:rPr>
      </w:pPr>
    </w:p>
    <w:p w:rsidR="006861CF" w:rsidRDefault="006861CF" w:rsidP="006861CF">
      <w:pPr>
        <w:jc w:val="center"/>
        <w:rPr>
          <w:sz w:val="28"/>
          <w:szCs w:val="28"/>
        </w:rPr>
      </w:pPr>
      <w:r>
        <w:rPr>
          <w:b/>
          <w:sz w:val="32"/>
          <w:szCs w:val="32"/>
          <w:u w:val="single"/>
        </w:rPr>
        <w:t>Jmenování zapisovatele okrskové volební komise</w:t>
      </w:r>
      <w:r>
        <w:rPr>
          <w:b/>
          <w:sz w:val="32"/>
          <w:szCs w:val="32"/>
          <w:u w:val="single"/>
        </w:rPr>
        <w:br/>
      </w:r>
      <w:r>
        <w:rPr>
          <w:sz w:val="28"/>
          <w:szCs w:val="28"/>
        </w:rPr>
        <w:t>(§ 1</w:t>
      </w:r>
      <w:r w:rsidR="00E7160F">
        <w:rPr>
          <w:sz w:val="28"/>
          <w:szCs w:val="28"/>
        </w:rPr>
        <w:t>8</w:t>
      </w:r>
      <w:r>
        <w:rPr>
          <w:sz w:val="28"/>
          <w:szCs w:val="28"/>
        </w:rPr>
        <w:t xml:space="preserve"> odst. </w:t>
      </w:r>
      <w:r w:rsidR="00E7160F">
        <w:rPr>
          <w:sz w:val="28"/>
          <w:szCs w:val="28"/>
        </w:rPr>
        <w:t>7</w:t>
      </w:r>
      <w:r>
        <w:rPr>
          <w:sz w:val="28"/>
          <w:szCs w:val="28"/>
        </w:rPr>
        <w:t xml:space="preserve"> zákona)</w:t>
      </w:r>
    </w:p>
    <w:p w:rsidR="006861CF" w:rsidRDefault="006861CF" w:rsidP="006861CF">
      <w:pPr>
        <w:jc w:val="center"/>
        <w:rPr>
          <w:b/>
        </w:rPr>
      </w:pPr>
      <w:r>
        <w:rPr>
          <w:b/>
          <w:sz w:val="32"/>
          <w:szCs w:val="32"/>
          <w:u w:val="single"/>
        </w:rPr>
        <w:br/>
      </w:r>
    </w:p>
    <w:p w:rsidR="006861CF" w:rsidRDefault="006861CF" w:rsidP="006861CF">
      <w:pPr>
        <w:jc w:val="center"/>
        <w:rPr>
          <w:b/>
        </w:rPr>
      </w:pPr>
    </w:p>
    <w:p w:rsidR="006861CF" w:rsidRDefault="006861CF" w:rsidP="006861CF">
      <w:pPr>
        <w:pStyle w:val="a"/>
        <w:jc w:val="left"/>
        <w:rPr>
          <w:rFonts w:ascii="Calibri" w:hAnsi="Calibri"/>
          <w:sz w:val="32"/>
          <w:szCs w:val="32"/>
          <w:u w:val="single"/>
        </w:rPr>
      </w:pPr>
    </w:p>
    <w:p w:rsidR="00E91EE6" w:rsidRDefault="006861CF" w:rsidP="00E91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Starostka obce Rešice  jmenuje zapisovatele okrskové volební komise:</w:t>
      </w:r>
    </w:p>
    <w:p w:rsidR="006861CF" w:rsidRPr="0049577A" w:rsidRDefault="006861CF" w:rsidP="00E91EE6">
      <w:pPr>
        <w:jc w:val="center"/>
        <w:rPr>
          <w:szCs w:val="24"/>
        </w:rPr>
      </w:pPr>
      <w:r w:rsidRPr="0049577A">
        <w:rPr>
          <w:szCs w:val="24"/>
        </w:rPr>
        <w:t>(volební okrsek č.1, na adrese Rešice č.p. 97</w:t>
      </w:r>
      <w:r>
        <w:rPr>
          <w:szCs w:val="24"/>
        </w:rPr>
        <w:t>, Společenský dům A. Opálky</w:t>
      </w:r>
      <w:r w:rsidRPr="0049577A">
        <w:rPr>
          <w:szCs w:val="24"/>
        </w:rPr>
        <w:t>)</w:t>
      </w:r>
    </w:p>
    <w:p w:rsidR="006861CF" w:rsidRPr="00166CB7" w:rsidRDefault="006861CF" w:rsidP="00E91EE6">
      <w:pPr>
        <w:jc w:val="center"/>
        <w:rPr>
          <w:sz w:val="28"/>
          <w:szCs w:val="28"/>
        </w:rPr>
      </w:pPr>
    </w:p>
    <w:p w:rsidR="006861CF" w:rsidRPr="00E91EE6" w:rsidRDefault="006861CF" w:rsidP="006861CF">
      <w:pPr>
        <w:rPr>
          <w:b/>
          <w:sz w:val="24"/>
          <w:szCs w:val="24"/>
        </w:rPr>
      </w:pPr>
      <w:r w:rsidRPr="00E91EE6">
        <w:rPr>
          <w:sz w:val="24"/>
          <w:szCs w:val="24"/>
        </w:rPr>
        <w:t xml:space="preserve">jméno a příjmení:      </w:t>
      </w:r>
      <w:r w:rsidR="00134C24">
        <w:rPr>
          <w:sz w:val="24"/>
          <w:szCs w:val="24"/>
        </w:rPr>
        <w:t xml:space="preserve">Ing. </w:t>
      </w:r>
      <w:r w:rsidRPr="00E91EE6">
        <w:rPr>
          <w:sz w:val="24"/>
          <w:szCs w:val="24"/>
        </w:rPr>
        <w:t>Herzánová  Renata</w:t>
      </w:r>
    </w:p>
    <w:p w:rsidR="006861CF" w:rsidRPr="00E91EE6" w:rsidRDefault="006861CF" w:rsidP="006861CF">
      <w:pPr>
        <w:rPr>
          <w:b/>
          <w:sz w:val="24"/>
          <w:szCs w:val="24"/>
        </w:rPr>
      </w:pPr>
      <w:r w:rsidRPr="00E91EE6">
        <w:rPr>
          <w:sz w:val="24"/>
          <w:szCs w:val="24"/>
        </w:rPr>
        <w:t xml:space="preserve">datum narození:        </w:t>
      </w:r>
      <w:r w:rsidR="00E91EE6" w:rsidRPr="00E91EE6">
        <w:rPr>
          <w:sz w:val="24"/>
          <w:szCs w:val="24"/>
        </w:rPr>
        <w:t>06.10.1993</w:t>
      </w:r>
    </w:p>
    <w:p w:rsidR="006861CF" w:rsidRPr="00E91EE6" w:rsidRDefault="006861CF" w:rsidP="006861CF">
      <w:pPr>
        <w:rPr>
          <w:sz w:val="24"/>
          <w:szCs w:val="24"/>
        </w:rPr>
      </w:pPr>
      <w:r w:rsidRPr="00E91EE6">
        <w:rPr>
          <w:sz w:val="24"/>
          <w:szCs w:val="24"/>
        </w:rPr>
        <w:t>trvalý pobyt:              Rešice 116,  671 73 Tulešice</w:t>
      </w:r>
    </w:p>
    <w:p w:rsidR="006861CF" w:rsidRPr="00E91EE6" w:rsidRDefault="006861CF" w:rsidP="006861CF">
      <w:pPr>
        <w:rPr>
          <w:b/>
          <w:sz w:val="24"/>
          <w:szCs w:val="24"/>
        </w:rPr>
      </w:pPr>
    </w:p>
    <w:p w:rsidR="006861CF" w:rsidRPr="00166CB7" w:rsidRDefault="006861CF" w:rsidP="006861CF">
      <w:pPr>
        <w:rPr>
          <w:b/>
          <w:sz w:val="28"/>
          <w:szCs w:val="28"/>
        </w:rPr>
      </w:pPr>
    </w:p>
    <w:p w:rsidR="006861CF" w:rsidRPr="007777F7" w:rsidRDefault="006861CF" w:rsidP="006861CF">
      <w:pPr>
        <w:rPr>
          <w:b/>
          <w:sz w:val="28"/>
          <w:szCs w:val="28"/>
        </w:rPr>
      </w:pPr>
    </w:p>
    <w:p w:rsidR="006861CF" w:rsidRPr="007777F7" w:rsidRDefault="006861CF" w:rsidP="006861CF">
      <w:pPr>
        <w:pStyle w:val="Zkladntext"/>
        <w:rPr>
          <w:sz w:val="28"/>
          <w:szCs w:val="28"/>
        </w:rPr>
      </w:pPr>
    </w:p>
    <w:p w:rsidR="00C817BF" w:rsidRDefault="00C817BF" w:rsidP="00C817BF">
      <w:pPr>
        <w:jc w:val="center"/>
        <w:rPr>
          <w:rFonts w:cs="Times New Roman"/>
          <w:b/>
          <w:sz w:val="28"/>
          <w:szCs w:val="28"/>
        </w:rPr>
      </w:pPr>
    </w:p>
    <w:p w:rsidR="00C817BF" w:rsidRPr="00790FB8" w:rsidRDefault="00C817BF" w:rsidP="00C817BF">
      <w:pPr>
        <w:rPr>
          <w:rFonts w:cs="Times New Roman"/>
        </w:rPr>
      </w:pPr>
      <w:r w:rsidRPr="00790FB8">
        <w:rPr>
          <w:rFonts w:cs="Times New Roman"/>
        </w:rPr>
        <w:t xml:space="preserve">V Rešicích dne </w:t>
      </w:r>
      <w:r w:rsidR="00E7160F">
        <w:rPr>
          <w:rFonts w:cs="Times New Roman"/>
        </w:rPr>
        <w:t>13.04.2019</w:t>
      </w:r>
    </w:p>
    <w:p w:rsidR="00C817BF" w:rsidRPr="00790FB8" w:rsidRDefault="00C817BF" w:rsidP="00C817BF">
      <w:pPr>
        <w:jc w:val="center"/>
        <w:rPr>
          <w:rFonts w:cs="Times New Roman"/>
        </w:rPr>
      </w:pPr>
    </w:p>
    <w:p w:rsidR="00C817BF" w:rsidRPr="00790FB8" w:rsidRDefault="00C817BF" w:rsidP="00C817BF">
      <w:pPr>
        <w:jc w:val="center"/>
        <w:rPr>
          <w:rFonts w:cs="Times New Roman"/>
        </w:rPr>
      </w:pPr>
      <w:r w:rsidRPr="00790FB8">
        <w:rPr>
          <w:rFonts w:cs="Times New Roman"/>
        </w:rPr>
        <w:t xml:space="preserve">                                           Jílková Petra</w:t>
      </w:r>
      <w:r w:rsidRPr="00790FB8">
        <w:rPr>
          <w:rFonts w:cs="Times New Roman"/>
        </w:rPr>
        <w:br/>
        <w:t xml:space="preserve">                                          starostka obce Rešice</w:t>
      </w:r>
    </w:p>
    <w:p w:rsidR="00C817BF" w:rsidRDefault="00C817BF" w:rsidP="00C817BF">
      <w:pPr>
        <w:jc w:val="center"/>
        <w:rPr>
          <w:rFonts w:cs="Times New Roman"/>
        </w:rPr>
      </w:pPr>
    </w:p>
    <w:p w:rsidR="00C817BF" w:rsidRDefault="00C817BF" w:rsidP="00C817BF">
      <w:pPr>
        <w:jc w:val="center"/>
        <w:rPr>
          <w:rFonts w:cs="Times New Roman"/>
        </w:rPr>
      </w:pPr>
    </w:p>
    <w:p w:rsidR="00C817BF" w:rsidRDefault="00C817BF" w:rsidP="00C817BF">
      <w:pPr>
        <w:jc w:val="center"/>
        <w:rPr>
          <w:rFonts w:cs="Times New Roman"/>
        </w:rPr>
      </w:pPr>
    </w:p>
    <w:p w:rsidR="00C817BF" w:rsidRPr="00790FB8" w:rsidRDefault="00C817BF" w:rsidP="00C817BF">
      <w:pPr>
        <w:jc w:val="center"/>
        <w:rPr>
          <w:rFonts w:cs="Times New Roman"/>
        </w:rPr>
      </w:pPr>
    </w:p>
    <w:p w:rsidR="00C817BF" w:rsidRPr="00790FB8" w:rsidRDefault="00C817BF" w:rsidP="00C817BF">
      <w:pPr>
        <w:jc w:val="center"/>
        <w:rPr>
          <w:rFonts w:cs="Times New Roman"/>
        </w:rPr>
      </w:pPr>
    </w:p>
    <w:p w:rsidR="00C817BF" w:rsidRPr="00790FB8" w:rsidRDefault="00C817BF" w:rsidP="00C817BF">
      <w:pPr>
        <w:rPr>
          <w:rFonts w:cs="Times New Roman"/>
        </w:rPr>
      </w:pPr>
      <w:r w:rsidRPr="00790FB8">
        <w:rPr>
          <w:rFonts w:cs="Times New Roman"/>
        </w:rPr>
        <w:t xml:space="preserve">vyvěšeno dne:       </w:t>
      </w:r>
      <w:r w:rsidR="00E7160F">
        <w:rPr>
          <w:rFonts w:cs="Times New Roman"/>
        </w:rPr>
        <w:t>13.04.2019</w:t>
      </w:r>
    </w:p>
    <w:p w:rsidR="008F13FB" w:rsidRPr="006859A0" w:rsidRDefault="00C817BF" w:rsidP="00C817BF">
      <w:r w:rsidRPr="00790FB8">
        <w:rPr>
          <w:rFonts w:cs="Times New Roman"/>
        </w:rPr>
        <w:t xml:space="preserve">sejmuto dne:         </w:t>
      </w:r>
      <w:bookmarkStart w:id="0" w:name="_GoBack"/>
      <w:bookmarkEnd w:id="0"/>
    </w:p>
    <w:sectPr w:rsidR="008F13FB" w:rsidRPr="006859A0">
      <w:headerReference w:type="default" r:id="rId8"/>
      <w:footerReference w:type="default" r:id="rId9"/>
      <w:pgSz w:w="11906" w:h="16838"/>
      <w:pgMar w:top="567" w:right="680" w:bottom="1912" w:left="680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983" w:rsidRDefault="00496983">
      <w:r>
        <w:separator/>
      </w:r>
    </w:p>
  </w:endnote>
  <w:endnote w:type="continuationSeparator" w:id="0">
    <w:p w:rsidR="00496983" w:rsidRDefault="0049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3FB" w:rsidRDefault="00ED03F1">
    <w:pPr>
      <w:pStyle w:val="Zkladntex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130810</wp:posOffset>
              </wp:positionV>
              <wp:extent cx="6705600" cy="0"/>
              <wp:effectExtent l="12700" t="5715" r="635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5C852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A904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52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" strokecolor="#5c8526"/>
          </w:pict>
        </mc:Fallback>
      </mc:AlternateContent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34"/>
      <w:gridCol w:w="2813"/>
      <w:gridCol w:w="2880"/>
      <w:gridCol w:w="2219"/>
    </w:tblGrid>
    <w:tr w:rsidR="008F13FB">
      <w:tc>
        <w:tcPr>
          <w:tcW w:w="2634" w:type="dxa"/>
          <w:shd w:val="clear" w:color="auto" w:fill="auto"/>
        </w:tcPr>
        <w:p w:rsidR="008F13FB" w:rsidRDefault="00ED03F1">
          <w:pPr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Telefon: </w:t>
          </w:r>
          <w:r>
            <w:rPr>
              <w:sz w:val="16"/>
              <w:szCs w:val="16"/>
            </w:rPr>
            <w:fldChar w:fldCharType="begin">
              <w:ffData>
                <w:name w:val="parSchOrgTel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rPr>
              <w:sz w:val="16"/>
              <w:szCs w:val="16"/>
            </w:rPr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+420 515 338 135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2813" w:type="dxa"/>
          <w:shd w:val="clear" w:color="auto" w:fill="auto"/>
        </w:tcPr>
        <w:p w:rsidR="008F13FB" w:rsidRDefault="00ED03F1">
          <w:pPr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Url: </w:t>
          </w:r>
          <w:r>
            <w:rPr>
              <w:sz w:val="16"/>
              <w:szCs w:val="16"/>
            </w:rPr>
            <w:fldChar w:fldCharType="begin">
              <w:ffData>
                <w:name w:val="parSchOrgweb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rPr>
              <w:sz w:val="16"/>
              <w:szCs w:val="16"/>
            </w:rPr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www.resice.cz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2880" w:type="dxa"/>
          <w:shd w:val="clear" w:color="auto" w:fill="auto"/>
        </w:tcPr>
        <w:p w:rsidR="008F13FB" w:rsidRDefault="00ED03F1">
          <w:pPr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E-mail: </w:t>
          </w:r>
          <w:r w:rsidR="0088040C">
            <w:rPr>
              <w:rFonts w:ascii="Calibri Light" w:hAnsi="Calibri Light"/>
              <w:sz w:val="16"/>
              <w:szCs w:val="16"/>
            </w:rPr>
            <w:t>obec@resice.cz</w:t>
          </w:r>
          <w:r>
            <w:rPr>
              <w:sz w:val="16"/>
              <w:szCs w:val="16"/>
            </w:rPr>
            <w:fldChar w:fldCharType="begin">
              <w:ffData>
                <w:name w:val="parSchOrgEmail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 w:rsidR="00496983">
            <w:rPr>
              <w:sz w:val="16"/>
              <w:szCs w:val="16"/>
            </w:rPr>
          </w:r>
          <w:r w:rsidR="00496983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2219" w:type="dxa"/>
          <w:shd w:val="clear" w:color="auto" w:fill="auto"/>
        </w:tcPr>
        <w:p w:rsidR="008F13FB" w:rsidRDefault="00ED03F1">
          <w:r>
            <w:rPr>
              <w:rFonts w:ascii="Calibri Light" w:hAnsi="Calibri Light"/>
              <w:sz w:val="16"/>
              <w:szCs w:val="16"/>
            </w:rPr>
            <w:t xml:space="preserve">DS: </w:t>
          </w:r>
          <w:r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rPr>
              <w:sz w:val="16"/>
              <w:szCs w:val="16"/>
            </w:rPr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7dfaz5k</w:t>
          </w:r>
          <w:r>
            <w:rPr>
              <w:sz w:val="16"/>
              <w:szCs w:val="16"/>
            </w:rPr>
            <w:fldChar w:fldCharType="end"/>
          </w:r>
        </w:p>
      </w:tc>
    </w:tr>
    <w:tr w:rsidR="008F13FB">
      <w:tc>
        <w:tcPr>
          <w:tcW w:w="2634" w:type="dxa"/>
          <w:shd w:val="clear" w:color="auto" w:fill="auto"/>
        </w:tcPr>
        <w:p w:rsidR="008F13FB" w:rsidRDefault="00ED03F1">
          <w:pPr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Fax: </w:t>
          </w:r>
          <w:r>
            <w:rPr>
              <w:sz w:val="16"/>
              <w:szCs w:val="16"/>
            </w:rPr>
            <w:t>+420 515 338 135</w:t>
          </w:r>
        </w:p>
      </w:tc>
      <w:tc>
        <w:tcPr>
          <w:tcW w:w="2813" w:type="dxa"/>
          <w:shd w:val="clear" w:color="auto" w:fill="auto"/>
        </w:tcPr>
        <w:p w:rsidR="008F13FB" w:rsidRDefault="00ED03F1">
          <w:r>
            <w:rPr>
              <w:rFonts w:ascii="Calibri Light" w:hAnsi="Calibri Light"/>
              <w:sz w:val="16"/>
              <w:szCs w:val="16"/>
            </w:rPr>
            <w:t>Bankovní spojení: Komerční banka</w:t>
          </w:r>
        </w:p>
      </w:tc>
      <w:tc>
        <w:tcPr>
          <w:tcW w:w="2880" w:type="dxa"/>
          <w:shd w:val="clear" w:color="auto" w:fill="auto"/>
        </w:tcPr>
        <w:p w:rsidR="008F13FB" w:rsidRDefault="00ED03F1">
          <w:proofErr w:type="spellStart"/>
          <w:r>
            <w:rPr>
              <w:rFonts w:ascii="Calibri Light" w:hAnsi="Calibri Light"/>
              <w:sz w:val="16"/>
              <w:szCs w:val="16"/>
            </w:rPr>
            <w:t>č.ú</w:t>
          </w:r>
          <w:proofErr w:type="spellEnd"/>
          <w:r>
            <w:rPr>
              <w:rFonts w:ascii="Calibri Light" w:hAnsi="Calibri Light"/>
              <w:sz w:val="16"/>
              <w:szCs w:val="16"/>
            </w:rPr>
            <w:t>.: 18627741/0100</w:t>
          </w:r>
        </w:p>
      </w:tc>
      <w:tc>
        <w:tcPr>
          <w:tcW w:w="2219" w:type="dxa"/>
          <w:shd w:val="clear" w:color="auto" w:fill="auto"/>
        </w:tcPr>
        <w:p w:rsidR="008F13FB" w:rsidRDefault="00ED03F1">
          <w:r>
            <w:rPr>
              <w:rFonts w:ascii="Calibri Light" w:hAnsi="Calibri Light"/>
              <w:sz w:val="16"/>
              <w:szCs w:val="16"/>
            </w:rPr>
            <w:t xml:space="preserve">IČ: </w:t>
          </w:r>
          <w:r>
            <w:rPr>
              <w:sz w:val="16"/>
              <w:szCs w:val="16"/>
            </w:rPr>
            <w:fldChar w:fldCharType="begin">
              <w:ffData>
                <w:name w:val="parSchOrgIco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rPr>
              <w:sz w:val="16"/>
              <w:szCs w:val="16"/>
            </w:rPr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00636967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8F13FB" w:rsidRDefault="008F13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983" w:rsidRDefault="00496983">
      <w:r>
        <w:separator/>
      </w:r>
    </w:p>
  </w:footnote>
  <w:footnote w:type="continuationSeparator" w:id="0">
    <w:p w:rsidR="00496983" w:rsidRDefault="00496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2522471"/>
      <w:docPartObj>
        <w:docPartGallery w:val="Page Numbers (Top of Page)"/>
        <w:docPartUnique/>
      </w:docPartObj>
    </w:sdtPr>
    <w:sdtEndPr/>
    <w:sdtContent>
      <w:p w:rsidR="00AC40AF" w:rsidRDefault="00AC40AF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EE6">
          <w:rPr>
            <w:noProof/>
          </w:rPr>
          <w:t>1</w:t>
        </w:r>
        <w:r>
          <w:fldChar w:fldCharType="end"/>
        </w:r>
      </w:p>
    </w:sdtContent>
  </w:sdt>
  <w:p w:rsidR="00AC40AF" w:rsidRDefault="00AC40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D56F3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F987617"/>
    <w:multiLevelType w:val="hybridMultilevel"/>
    <w:tmpl w:val="178A5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460AF"/>
    <w:multiLevelType w:val="hybridMultilevel"/>
    <w:tmpl w:val="1152C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73BDD"/>
    <w:multiLevelType w:val="hybridMultilevel"/>
    <w:tmpl w:val="8D4C0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1304F"/>
    <w:multiLevelType w:val="hybridMultilevel"/>
    <w:tmpl w:val="178A5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132B5"/>
    <w:multiLevelType w:val="hybridMultilevel"/>
    <w:tmpl w:val="70F4D8B2"/>
    <w:lvl w:ilvl="0" w:tplc="7BAAB4D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12D67"/>
    <w:multiLevelType w:val="hybridMultilevel"/>
    <w:tmpl w:val="D702E42C"/>
    <w:lvl w:ilvl="0" w:tplc="FF120A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21D0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EED3A56"/>
    <w:multiLevelType w:val="hybridMultilevel"/>
    <w:tmpl w:val="A50E981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62B4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191178C"/>
    <w:multiLevelType w:val="hybridMultilevel"/>
    <w:tmpl w:val="FEE2E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54DE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6D9450A"/>
    <w:multiLevelType w:val="hybridMultilevel"/>
    <w:tmpl w:val="717AB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13"/>
  </w:num>
  <w:num w:numId="10">
    <w:abstractNumId w:val="5"/>
  </w:num>
  <w:num w:numId="11">
    <w:abstractNumId w:val="7"/>
  </w:num>
  <w:num w:numId="12">
    <w:abstractNumId w:val="6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</w:num>
  <w:num w:numId="17">
    <w:abstractNumId w:val="10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3F1"/>
    <w:rsid w:val="0006640F"/>
    <w:rsid w:val="000D0B4C"/>
    <w:rsid w:val="000E48AC"/>
    <w:rsid w:val="00134C24"/>
    <w:rsid w:val="00144F7F"/>
    <w:rsid w:val="00152166"/>
    <w:rsid w:val="00170AB8"/>
    <w:rsid w:val="00184650"/>
    <w:rsid w:val="00191F76"/>
    <w:rsid w:val="002345F8"/>
    <w:rsid w:val="00242529"/>
    <w:rsid w:val="00243D53"/>
    <w:rsid w:val="0028374A"/>
    <w:rsid w:val="002F321B"/>
    <w:rsid w:val="00310707"/>
    <w:rsid w:val="00337C71"/>
    <w:rsid w:val="00377BF7"/>
    <w:rsid w:val="003A151F"/>
    <w:rsid w:val="003D0093"/>
    <w:rsid w:val="003F0428"/>
    <w:rsid w:val="004054DC"/>
    <w:rsid w:val="004542EF"/>
    <w:rsid w:val="0046568B"/>
    <w:rsid w:val="00496983"/>
    <w:rsid w:val="004E0FD9"/>
    <w:rsid w:val="005256BC"/>
    <w:rsid w:val="00544CC8"/>
    <w:rsid w:val="00550235"/>
    <w:rsid w:val="0055105E"/>
    <w:rsid w:val="005540FA"/>
    <w:rsid w:val="005600A8"/>
    <w:rsid w:val="00565A18"/>
    <w:rsid w:val="0057396C"/>
    <w:rsid w:val="005867A6"/>
    <w:rsid w:val="005B347C"/>
    <w:rsid w:val="005F6E7D"/>
    <w:rsid w:val="006256E6"/>
    <w:rsid w:val="00677C03"/>
    <w:rsid w:val="006859A0"/>
    <w:rsid w:val="006861CF"/>
    <w:rsid w:val="006A2189"/>
    <w:rsid w:val="006B276B"/>
    <w:rsid w:val="006F5979"/>
    <w:rsid w:val="006F6C72"/>
    <w:rsid w:val="00724AAA"/>
    <w:rsid w:val="00732D3F"/>
    <w:rsid w:val="00763A7D"/>
    <w:rsid w:val="00795BA6"/>
    <w:rsid w:val="007C27F5"/>
    <w:rsid w:val="008016E7"/>
    <w:rsid w:val="00802212"/>
    <w:rsid w:val="00807DE3"/>
    <w:rsid w:val="0082108A"/>
    <w:rsid w:val="0082147F"/>
    <w:rsid w:val="00842718"/>
    <w:rsid w:val="0088040C"/>
    <w:rsid w:val="008D6B4D"/>
    <w:rsid w:val="008E0E0A"/>
    <w:rsid w:val="008F13FB"/>
    <w:rsid w:val="008F1FAE"/>
    <w:rsid w:val="008F766C"/>
    <w:rsid w:val="00916480"/>
    <w:rsid w:val="00921120"/>
    <w:rsid w:val="00936011"/>
    <w:rsid w:val="00936037"/>
    <w:rsid w:val="00967982"/>
    <w:rsid w:val="00982E49"/>
    <w:rsid w:val="00985E95"/>
    <w:rsid w:val="009A4F9C"/>
    <w:rsid w:val="009C3909"/>
    <w:rsid w:val="009C6BC3"/>
    <w:rsid w:val="00A05445"/>
    <w:rsid w:val="00A07133"/>
    <w:rsid w:val="00A10948"/>
    <w:rsid w:val="00A25293"/>
    <w:rsid w:val="00A508BE"/>
    <w:rsid w:val="00A57A12"/>
    <w:rsid w:val="00A72C99"/>
    <w:rsid w:val="00A90A91"/>
    <w:rsid w:val="00AA461B"/>
    <w:rsid w:val="00AB0116"/>
    <w:rsid w:val="00AC40AF"/>
    <w:rsid w:val="00AD0504"/>
    <w:rsid w:val="00AF3160"/>
    <w:rsid w:val="00B5211F"/>
    <w:rsid w:val="00B71F1C"/>
    <w:rsid w:val="00B855FF"/>
    <w:rsid w:val="00B94F6D"/>
    <w:rsid w:val="00BB4952"/>
    <w:rsid w:val="00BD52FC"/>
    <w:rsid w:val="00BF647B"/>
    <w:rsid w:val="00C04B99"/>
    <w:rsid w:val="00C45C64"/>
    <w:rsid w:val="00C7473B"/>
    <w:rsid w:val="00C817BF"/>
    <w:rsid w:val="00C8799A"/>
    <w:rsid w:val="00CC50D3"/>
    <w:rsid w:val="00D03E1C"/>
    <w:rsid w:val="00D17973"/>
    <w:rsid w:val="00D6226A"/>
    <w:rsid w:val="00D90891"/>
    <w:rsid w:val="00DA4155"/>
    <w:rsid w:val="00DA78EA"/>
    <w:rsid w:val="00DE65DF"/>
    <w:rsid w:val="00E04F44"/>
    <w:rsid w:val="00E10876"/>
    <w:rsid w:val="00E12E71"/>
    <w:rsid w:val="00E171DF"/>
    <w:rsid w:val="00E204E0"/>
    <w:rsid w:val="00E30BA1"/>
    <w:rsid w:val="00E31937"/>
    <w:rsid w:val="00E37707"/>
    <w:rsid w:val="00E45F8A"/>
    <w:rsid w:val="00E7160F"/>
    <w:rsid w:val="00E91EE6"/>
    <w:rsid w:val="00E95567"/>
    <w:rsid w:val="00ED03F1"/>
    <w:rsid w:val="00F135CD"/>
    <w:rsid w:val="00F85E07"/>
    <w:rsid w:val="00FA76D4"/>
    <w:rsid w:val="00FB02A9"/>
    <w:rsid w:val="00FB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00C9C5"/>
  <w15:chartTrackingRefBased/>
  <w15:docId w15:val="{CB0F2D25-815D-418B-B193-1493C9D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angal"/>
        <w:kern w:val="20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5273"/>
        <w:tab w:val="right" w:pos="10546"/>
      </w:tabs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ED03F1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ED03F1"/>
    <w:rPr>
      <w:rFonts w:eastAsia="SimSun" w:cs="Mangal"/>
      <w:kern w:val="1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0D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0D3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Bezmezer">
    <w:name w:val="No Spacing"/>
    <w:uiPriority w:val="1"/>
    <w:qFormat/>
    <w:rsid w:val="00AA461B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A461B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C40AF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">
    <w:basedOn w:val="Normln"/>
    <w:next w:val="Podnadpis"/>
    <w:link w:val="PodtitulChar"/>
    <w:qFormat/>
    <w:rsid w:val="006861CF"/>
    <w:pPr>
      <w:widowControl/>
      <w:suppressAutoHyphens w:val="0"/>
      <w:jc w:val="center"/>
    </w:pPr>
    <w:rPr>
      <w:rFonts w:cs="Times New Roman"/>
      <w:b/>
      <w:kern w:val="0"/>
      <w:sz w:val="44"/>
    </w:rPr>
  </w:style>
  <w:style w:type="character" w:customStyle="1" w:styleId="PodtitulChar">
    <w:name w:val="Podtitul Char"/>
    <w:link w:val="a"/>
    <w:rsid w:val="006861CF"/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Rešice</dc:creator>
  <cp:keywords/>
  <dc:description/>
  <cp:lastModifiedBy>CzechPoint</cp:lastModifiedBy>
  <cp:revision>6</cp:revision>
  <cp:lastPrinted>2019-05-06T09:43:00Z</cp:lastPrinted>
  <dcterms:created xsi:type="dcterms:W3CDTF">2019-04-30T05:54:00Z</dcterms:created>
  <dcterms:modified xsi:type="dcterms:W3CDTF">2019-05-06T09:44:00Z</dcterms:modified>
</cp:coreProperties>
</file>