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D3798" w14:textId="77777777" w:rsidR="008F13FB" w:rsidRDefault="00ED03F1">
      <w:pPr>
        <w:jc w:val="right"/>
      </w:pPr>
      <w:r>
        <w:rPr>
          <w:rFonts w:ascii="Calibri Light" w:hAnsi="Calibri Light"/>
          <w:sz w:val="20"/>
          <w:szCs w:val="20"/>
        </w:rPr>
        <w:t xml:space="preserve">                                                                               </w:t>
      </w:r>
    </w:p>
    <w:p w14:paraId="1EAA78C5" w14:textId="77777777" w:rsidR="008F13FB" w:rsidRDefault="00ED03F1">
      <w:pPr>
        <w:jc w:val="right"/>
        <w:rPr>
          <w:rFonts w:ascii="Calibri Light" w:hAnsi="Calibri Light"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 wp14:anchorId="753CAA0C" wp14:editId="33548832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 w14:paraId="35A46C27" w14:textId="77777777">
        <w:tc>
          <w:tcPr>
            <w:tcW w:w="7425" w:type="dxa"/>
            <w:shd w:val="clear" w:color="auto" w:fill="auto"/>
          </w:tcPr>
          <w:p w14:paraId="0CE7DA0A" w14:textId="77777777" w:rsidR="008F13FB" w:rsidRDefault="00ED03F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 Rešice</w:t>
            </w:r>
          </w:p>
        </w:tc>
      </w:tr>
      <w:tr w:rsidR="008F13FB" w14:paraId="2D7A8849" w14:textId="77777777">
        <w:tc>
          <w:tcPr>
            <w:tcW w:w="7425" w:type="dxa"/>
            <w:shd w:val="clear" w:color="auto" w:fill="auto"/>
          </w:tcPr>
          <w:p w14:paraId="7FD5E8AF" w14:textId="77777777"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F9A720" wp14:editId="208D62F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98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14:paraId="4C4C7D95" w14:textId="77777777"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14:paraId="50CB131D" w14:textId="77777777"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14:paraId="1C0272D9" w14:textId="51CA4BBD" w:rsidR="008F13FB" w:rsidRDefault="00ED03F1">
      <w:pPr>
        <w:rPr>
          <w:b/>
          <w:bCs/>
          <w:sz w:val="18"/>
          <w:szCs w:val="18"/>
        </w:rPr>
      </w:pPr>
      <w:r>
        <w:rPr>
          <w:rFonts w:ascii="Calibri Light" w:hAnsi="Calibri Light"/>
          <w:sz w:val="21"/>
          <w:szCs w:val="21"/>
        </w:rPr>
        <w:t xml:space="preserve">         </w:t>
      </w:r>
    </w:p>
    <w:p w14:paraId="24FC9EF0" w14:textId="77777777" w:rsidR="008F13FB" w:rsidRDefault="00ED03F1">
      <w:pPr>
        <w:pStyle w:val="Zkladntext"/>
        <w:jc w:val="center"/>
        <w:rPr>
          <w:b/>
          <w:sz w:val="20"/>
        </w:rPr>
      </w:pPr>
      <w:r>
        <w:rPr>
          <w:b/>
          <w:bCs/>
          <w:sz w:val="18"/>
          <w:szCs w:val="18"/>
        </w:rPr>
        <w:t> </w:t>
      </w:r>
      <w:r>
        <w:rPr>
          <w:b/>
          <w:bCs/>
          <w:sz w:val="48"/>
          <w:szCs w:val="18"/>
        </w:rPr>
        <w:t>POZVÁNKA</w:t>
      </w:r>
    </w:p>
    <w:p w14:paraId="0A6A2832" w14:textId="77777777" w:rsidR="008F13FB" w:rsidRDefault="00ED03F1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( zákon o obcích č.128/2000 Sb., § 103) </w:t>
      </w:r>
    </w:p>
    <w:p w14:paraId="2594B2D3" w14:textId="77777777" w:rsidR="008F13FB" w:rsidRDefault="00ED03F1">
      <w:pPr>
        <w:pStyle w:val="Zkladntext"/>
        <w:jc w:val="center"/>
        <w:rPr>
          <w:b/>
          <w:sz w:val="26"/>
        </w:rPr>
      </w:pPr>
      <w:r>
        <w:rPr>
          <w:b/>
          <w:sz w:val="20"/>
        </w:rPr>
        <w:t> </w:t>
      </w:r>
    </w:p>
    <w:p w14:paraId="549D0605" w14:textId="3F44555C" w:rsidR="008F13FB" w:rsidRDefault="00ED03F1">
      <w:pPr>
        <w:pStyle w:val="Zkladntext"/>
        <w:jc w:val="center"/>
        <w:rPr>
          <w:b/>
          <w:color w:val="000000"/>
          <w:sz w:val="26"/>
        </w:rPr>
      </w:pPr>
      <w:r>
        <w:rPr>
          <w:b/>
          <w:sz w:val="26"/>
        </w:rPr>
        <w:t xml:space="preserve">Starostka obce svolává </w:t>
      </w:r>
      <w:r w:rsidR="00011377">
        <w:rPr>
          <w:b/>
          <w:sz w:val="26"/>
        </w:rPr>
        <w:t>3</w:t>
      </w:r>
      <w:r w:rsidR="008909C3">
        <w:rPr>
          <w:b/>
          <w:sz w:val="26"/>
        </w:rPr>
        <w:t>1</w:t>
      </w:r>
      <w:r>
        <w:rPr>
          <w:b/>
          <w:sz w:val="26"/>
        </w:rPr>
        <w:t xml:space="preserve">. veřejné zasedání Zastupitelstva obce Rešice, </w:t>
      </w:r>
      <w:r>
        <w:rPr>
          <w:b/>
          <w:sz w:val="26"/>
        </w:rPr>
        <w:br/>
        <w:t xml:space="preserve">které se koná </w:t>
      </w:r>
      <w:r w:rsidR="00FE45B4" w:rsidRPr="00FE45B4">
        <w:rPr>
          <w:b/>
          <w:bCs/>
          <w:sz w:val="26"/>
          <w:szCs w:val="26"/>
        </w:rPr>
        <w:t>v</w:t>
      </w:r>
      <w:r w:rsidR="00D64767">
        <w:rPr>
          <w:b/>
          <w:bCs/>
          <w:sz w:val="26"/>
          <w:szCs w:val="26"/>
        </w:rPr>
        <w:t xml:space="preserve">e středu dne 18.05.2022 </w:t>
      </w:r>
      <w:r w:rsidR="00FE45B4" w:rsidRPr="00D64767">
        <w:rPr>
          <w:b/>
          <w:bCs/>
          <w:sz w:val="26"/>
          <w:szCs w:val="26"/>
        </w:rPr>
        <w:t xml:space="preserve">v 17:00 </w:t>
      </w:r>
      <w:r w:rsidR="00FE45B4" w:rsidRPr="00FE45B4">
        <w:rPr>
          <w:b/>
          <w:bCs/>
          <w:sz w:val="26"/>
          <w:szCs w:val="26"/>
        </w:rPr>
        <w:t xml:space="preserve">hodin </w:t>
      </w:r>
      <w:r>
        <w:rPr>
          <w:b/>
          <w:bCs/>
          <w:color w:val="000000"/>
          <w:sz w:val="26"/>
          <w:szCs w:val="26"/>
        </w:rPr>
        <w:t>v budově kulturního domu v Rešicích.</w:t>
      </w:r>
    </w:p>
    <w:p w14:paraId="34F903C4" w14:textId="77777777" w:rsidR="00BD3122" w:rsidRDefault="00BD3122" w:rsidP="002127D5">
      <w:pPr>
        <w:pStyle w:val="Zkladntext"/>
        <w:spacing w:after="0"/>
        <w:ind w:left="993" w:hanging="993"/>
        <w:jc w:val="center"/>
        <w:rPr>
          <w:b/>
          <w:color w:val="000000"/>
          <w:sz w:val="26"/>
        </w:rPr>
      </w:pPr>
    </w:p>
    <w:p w14:paraId="26FCBE97" w14:textId="26D9DAAA" w:rsidR="008F13FB" w:rsidRDefault="00ED03F1" w:rsidP="002127D5">
      <w:pPr>
        <w:pStyle w:val="Zkladntext"/>
        <w:spacing w:after="0"/>
        <w:ind w:left="993" w:hanging="993"/>
        <w:jc w:val="center"/>
        <w:rPr>
          <w:b/>
          <w:bCs/>
        </w:rPr>
      </w:pPr>
      <w:r>
        <w:rPr>
          <w:b/>
          <w:color w:val="000000"/>
          <w:sz w:val="26"/>
        </w:rPr>
        <w:t> </w:t>
      </w:r>
    </w:p>
    <w:p w14:paraId="4928795A" w14:textId="77777777" w:rsidR="008F13FB" w:rsidRPr="00DE65DF" w:rsidRDefault="00ED03F1" w:rsidP="002127D5">
      <w:pPr>
        <w:pStyle w:val="Zkladntext"/>
        <w:spacing w:line="360" w:lineRule="auto"/>
        <w:rPr>
          <w:u w:val="single"/>
        </w:rPr>
      </w:pPr>
      <w:r w:rsidRPr="00DE65DF">
        <w:rPr>
          <w:sz w:val="28"/>
          <w:u w:val="single"/>
        </w:rPr>
        <w:t>Program zasedání:</w:t>
      </w:r>
    </w:p>
    <w:p w14:paraId="57EAEC93" w14:textId="15AF88AF" w:rsidR="00AB3A32" w:rsidRDefault="00ED03F1" w:rsidP="00AB3A32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 w:rsidRPr="003521F5">
        <w:rPr>
          <w:sz w:val="22"/>
          <w:szCs w:val="22"/>
        </w:rPr>
        <w:t>Zahájení, stanovení zapisovatele, stanovení ověřovatelů zápisu, schválení programu</w:t>
      </w:r>
    </w:p>
    <w:p w14:paraId="0A1B4CF6" w14:textId="5CF47434" w:rsidR="00011377" w:rsidRDefault="008909C3" w:rsidP="00AB3A32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Závěrečn</w:t>
      </w:r>
      <w:r w:rsidR="00D64767">
        <w:rPr>
          <w:sz w:val="22"/>
          <w:szCs w:val="22"/>
        </w:rPr>
        <w:t>ý</w:t>
      </w:r>
      <w:r>
        <w:rPr>
          <w:sz w:val="22"/>
          <w:szCs w:val="22"/>
        </w:rPr>
        <w:t xml:space="preserve"> úč</w:t>
      </w:r>
      <w:r w:rsidR="00D64767">
        <w:rPr>
          <w:sz w:val="22"/>
          <w:szCs w:val="22"/>
        </w:rPr>
        <w:t>et</w:t>
      </w:r>
      <w:r>
        <w:rPr>
          <w:sz w:val="22"/>
          <w:szCs w:val="22"/>
        </w:rPr>
        <w:t xml:space="preserve"> obce Rešice za rok 2021</w:t>
      </w:r>
    </w:p>
    <w:p w14:paraId="5511AAED" w14:textId="5E6ECE29" w:rsidR="007E20D9" w:rsidRDefault="008909C3" w:rsidP="00AB3A32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Roční účetní závěrka za rok 2021</w:t>
      </w:r>
    </w:p>
    <w:p w14:paraId="5BE7E30B" w14:textId="54942568" w:rsidR="00796E1A" w:rsidRDefault="00796E1A" w:rsidP="00AB3A32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Rozpočtové opatření č.1/2022</w:t>
      </w:r>
    </w:p>
    <w:p w14:paraId="4FC1D0CA" w14:textId="12618F0C" w:rsidR="00D07380" w:rsidRDefault="00D07380" w:rsidP="00AB3A32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Zpráva o výsledku přezkoumání hospodaření obce Rešice za rok 2021</w:t>
      </w:r>
    </w:p>
    <w:p w14:paraId="34518AFA" w14:textId="148EF3FB" w:rsidR="003C6977" w:rsidRDefault="008909C3" w:rsidP="003C6977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Žádost Mysliveckého sdružení o finanční příspěvek na rok 2022</w:t>
      </w:r>
    </w:p>
    <w:p w14:paraId="4B32914A" w14:textId="3180891E" w:rsidR="00E30636" w:rsidRDefault="00E30636" w:rsidP="003C6977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Smlouva o realizaci stavby</w:t>
      </w:r>
      <w:r w:rsidR="00DE5570">
        <w:rPr>
          <w:sz w:val="22"/>
          <w:szCs w:val="22"/>
        </w:rPr>
        <w:t xml:space="preserve"> na majetku Povodí Moravy, </w:t>
      </w:r>
      <w:proofErr w:type="spellStart"/>
      <w:r w:rsidR="00DE5570">
        <w:rPr>
          <w:sz w:val="22"/>
          <w:szCs w:val="22"/>
        </w:rPr>
        <w:t>s.p</w:t>
      </w:r>
      <w:proofErr w:type="spellEnd"/>
      <w:r w:rsidR="00DE5570">
        <w:rPr>
          <w:sz w:val="22"/>
          <w:szCs w:val="22"/>
        </w:rPr>
        <w:t>.</w:t>
      </w:r>
    </w:p>
    <w:p w14:paraId="69E79EEB" w14:textId="177845FF" w:rsidR="00786449" w:rsidRDefault="00786449" w:rsidP="003C6977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Malý festival loutky 2022</w:t>
      </w:r>
    </w:p>
    <w:p w14:paraId="791D1AE2" w14:textId="55761A31" w:rsidR="00173383" w:rsidRDefault="00893E71" w:rsidP="002127D5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Různé</w:t>
      </w:r>
    </w:p>
    <w:p w14:paraId="6B2FA5DF" w14:textId="166DEE9D" w:rsidR="00A77A01" w:rsidRDefault="00893E71" w:rsidP="00B043B3">
      <w:pPr>
        <w:pStyle w:val="Zkladntext"/>
        <w:numPr>
          <w:ilvl w:val="0"/>
          <w:numId w:val="3"/>
        </w:numPr>
        <w:spacing w:after="0" w:line="360" w:lineRule="auto"/>
        <w:ind w:left="0"/>
        <w:rPr>
          <w:sz w:val="22"/>
          <w:szCs w:val="22"/>
        </w:rPr>
      </w:pPr>
      <w:r w:rsidRPr="00071313">
        <w:rPr>
          <w:sz w:val="22"/>
          <w:szCs w:val="22"/>
        </w:rPr>
        <w:t>Diskuse</w:t>
      </w:r>
    </w:p>
    <w:p w14:paraId="638254F8" w14:textId="1A02AB74" w:rsidR="005D7DD4" w:rsidRDefault="005D7DD4" w:rsidP="005D7DD4">
      <w:pPr>
        <w:pStyle w:val="Zkladntext"/>
        <w:spacing w:after="0" w:line="360" w:lineRule="auto"/>
        <w:rPr>
          <w:sz w:val="22"/>
          <w:szCs w:val="22"/>
        </w:rPr>
      </w:pPr>
    </w:p>
    <w:p w14:paraId="4A28341D" w14:textId="77777777" w:rsidR="008F13FB" w:rsidRPr="003521F5" w:rsidRDefault="00ED03F1" w:rsidP="005B2BBD">
      <w:pPr>
        <w:pStyle w:val="Zkladntext"/>
        <w:rPr>
          <w:sz w:val="22"/>
          <w:szCs w:val="22"/>
        </w:rPr>
      </w:pPr>
      <w:r w:rsidRPr="003521F5">
        <w:rPr>
          <w:b/>
          <w:bCs/>
          <w:sz w:val="22"/>
          <w:szCs w:val="22"/>
        </w:rPr>
        <w:t xml:space="preserve">                                                                                                  </w:t>
      </w:r>
      <w:r w:rsidRPr="003521F5">
        <w:rPr>
          <w:sz w:val="22"/>
          <w:szCs w:val="22"/>
        </w:rPr>
        <w:t>Petra Jílková</w:t>
      </w:r>
    </w:p>
    <w:p w14:paraId="0364169A" w14:textId="2FA475AD" w:rsidR="008F13FB" w:rsidRDefault="00ED03F1" w:rsidP="005B2BBD">
      <w:pPr>
        <w:pStyle w:val="Zkladntext"/>
        <w:rPr>
          <w:sz w:val="22"/>
          <w:szCs w:val="22"/>
        </w:rPr>
      </w:pPr>
      <w:r w:rsidRPr="003521F5">
        <w:rPr>
          <w:sz w:val="22"/>
          <w:szCs w:val="22"/>
        </w:rPr>
        <w:t xml:space="preserve">                                                                                                </w:t>
      </w:r>
      <w:r w:rsidR="002127D5">
        <w:rPr>
          <w:sz w:val="22"/>
          <w:szCs w:val="22"/>
        </w:rPr>
        <w:t xml:space="preserve"> </w:t>
      </w:r>
      <w:r w:rsidRPr="003521F5">
        <w:rPr>
          <w:sz w:val="22"/>
          <w:szCs w:val="22"/>
        </w:rPr>
        <w:t>starostka obce </w:t>
      </w:r>
    </w:p>
    <w:p w14:paraId="53433DA6" w14:textId="55A0D971" w:rsidR="00816741" w:rsidRDefault="00816741" w:rsidP="005B2BBD">
      <w:pPr>
        <w:pStyle w:val="Zkladntext"/>
        <w:rPr>
          <w:sz w:val="22"/>
          <w:szCs w:val="22"/>
        </w:rPr>
      </w:pPr>
    </w:p>
    <w:p w14:paraId="16C294D4" w14:textId="77777777" w:rsidR="00816741" w:rsidRPr="003521F5" w:rsidRDefault="00816741" w:rsidP="005B2BBD">
      <w:pPr>
        <w:pStyle w:val="Zkladntext"/>
        <w:rPr>
          <w:sz w:val="22"/>
          <w:szCs w:val="22"/>
        </w:rPr>
      </w:pPr>
    </w:p>
    <w:p w14:paraId="043F19EF" w14:textId="41D43526" w:rsidR="005D7DD4" w:rsidRDefault="005D7DD4">
      <w:pPr>
        <w:pStyle w:val="Zkladntext"/>
        <w:rPr>
          <w:sz w:val="22"/>
          <w:szCs w:val="22"/>
        </w:rPr>
      </w:pPr>
    </w:p>
    <w:p w14:paraId="13A19C16" w14:textId="1BA11523" w:rsidR="00386A85" w:rsidRPr="00AC5311" w:rsidRDefault="002127D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vy</w:t>
      </w:r>
      <w:r w:rsidR="00ED03F1" w:rsidRPr="003521F5">
        <w:rPr>
          <w:sz w:val="22"/>
          <w:szCs w:val="22"/>
        </w:rPr>
        <w:t xml:space="preserve">věšeno dne: </w:t>
      </w:r>
      <w:r w:rsidR="00D64767">
        <w:rPr>
          <w:sz w:val="22"/>
          <w:szCs w:val="22"/>
        </w:rPr>
        <w:t>12.05.2022</w:t>
      </w:r>
    </w:p>
    <w:p w14:paraId="1A4105B3" w14:textId="05B54D49" w:rsidR="00E225D3" w:rsidRDefault="00ED03F1">
      <w:pPr>
        <w:pStyle w:val="Zkladntext"/>
        <w:rPr>
          <w:sz w:val="22"/>
          <w:szCs w:val="22"/>
        </w:rPr>
      </w:pPr>
      <w:r w:rsidRPr="003521F5">
        <w:rPr>
          <w:sz w:val="22"/>
          <w:szCs w:val="22"/>
        </w:rPr>
        <w:t>sejmuto dne</w:t>
      </w:r>
      <w:r w:rsidR="008E03AA">
        <w:rPr>
          <w:sz w:val="22"/>
          <w:szCs w:val="22"/>
        </w:rPr>
        <w:t>:</w:t>
      </w:r>
      <w:r w:rsidRPr="003521F5">
        <w:rPr>
          <w:sz w:val="22"/>
          <w:szCs w:val="22"/>
        </w:rPr>
        <w:t xml:space="preserve">  </w:t>
      </w:r>
      <w:r w:rsidR="005E1C91">
        <w:rPr>
          <w:sz w:val="22"/>
          <w:szCs w:val="22"/>
        </w:rPr>
        <w:t xml:space="preserve"> </w:t>
      </w:r>
    </w:p>
    <w:p w14:paraId="5D34BDAF" w14:textId="4B5DCF5F" w:rsidR="00816741" w:rsidRDefault="00816741">
      <w:pPr>
        <w:pStyle w:val="Zkladntext"/>
        <w:rPr>
          <w:sz w:val="22"/>
          <w:szCs w:val="22"/>
        </w:rPr>
      </w:pPr>
    </w:p>
    <w:p w14:paraId="0FFDFCF9" w14:textId="1DDE9F98" w:rsidR="00816741" w:rsidRDefault="00816741">
      <w:pPr>
        <w:pStyle w:val="Zkladntext"/>
        <w:rPr>
          <w:sz w:val="22"/>
          <w:szCs w:val="22"/>
        </w:rPr>
      </w:pPr>
    </w:p>
    <w:p w14:paraId="009D5A79" w14:textId="77777777" w:rsidR="00816741" w:rsidRDefault="00816741">
      <w:pPr>
        <w:pStyle w:val="Zkladntext"/>
        <w:rPr>
          <w:sz w:val="22"/>
          <w:szCs w:val="22"/>
        </w:rPr>
      </w:pPr>
    </w:p>
    <w:p w14:paraId="6F62AA0B" w14:textId="77777777" w:rsidR="00D41C70" w:rsidRPr="003521F5" w:rsidRDefault="00D41C70">
      <w:pPr>
        <w:pStyle w:val="Zkladntext"/>
        <w:rPr>
          <w:sz w:val="22"/>
          <w:szCs w:val="22"/>
        </w:rPr>
      </w:pPr>
    </w:p>
    <w:p w14:paraId="63E57815" w14:textId="77777777" w:rsidR="008F13FB" w:rsidRPr="003521F5" w:rsidRDefault="00ED03F1" w:rsidP="009A5152">
      <w:pPr>
        <w:pStyle w:val="Zkladntext"/>
        <w:rPr>
          <w:sz w:val="22"/>
          <w:szCs w:val="22"/>
        </w:rPr>
      </w:pPr>
      <w:r w:rsidRPr="003521F5">
        <w:rPr>
          <w:sz w:val="22"/>
          <w:szCs w:val="22"/>
        </w:rPr>
        <w:t>V této době zveřejněno i  na elektronické úřední desce obce Rešice.</w:t>
      </w:r>
    </w:p>
    <w:sectPr w:rsidR="008F13FB" w:rsidRPr="003521F5" w:rsidSect="0058771A">
      <w:footerReference w:type="default" r:id="rId8"/>
      <w:pgSz w:w="11906" w:h="16838" w:code="9"/>
      <w:pgMar w:top="567" w:right="680" w:bottom="1911" w:left="1559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56D" w14:textId="77777777" w:rsidR="001D3034" w:rsidRDefault="001D3034">
      <w:r>
        <w:separator/>
      </w:r>
    </w:p>
  </w:endnote>
  <w:endnote w:type="continuationSeparator" w:id="0">
    <w:p w14:paraId="0E49C26B" w14:textId="77777777" w:rsidR="001D3034" w:rsidRDefault="001D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8A5B" w14:textId="77777777" w:rsidR="008F13FB" w:rsidRDefault="00ED03F1">
    <w:pPr>
      <w:pStyle w:val="Zkladntex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4BCF7" wp14:editId="63F234E2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5E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 w14:paraId="3D161FD1" w14:textId="77777777">
      <w:tc>
        <w:tcPr>
          <w:tcW w:w="2634" w:type="dxa"/>
          <w:shd w:val="clear" w:color="auto" w:fill="auto"/>
        </w:tcPr>
        <w:p w14:paraId="35EE8E1D" w14:textId="77777777"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14:paraId="1BCECC33" w14:textId="77777777"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14:paraId="677C75F3" w14:textId="77777777"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1D3034">
            <w:rPr>
              <w:sz w:val="16"/>
              <w:szCs w:val="16"/>
            </w:rPr>
          </w:r>
          <w:r w:rsidR="001D3034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14:paraId="2CC5D8AD" w14:textId="77777777"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 w14:paraId="0809907E" w14:textId="77777777">
      <w:tc>
        <w:tcPr>
          <w:tcW w:w="2634" w:type="dxa"/>
          <w:shd w:val="clear" w:color="auto" w:fill="auto"/>
        </w:tcPr>
        <w:p w14:paraId="14CF6CE5" w14:textId="77777777"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14:paraId="74914A1B" w14:textId="77777777"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14:paraId="04D4E180" w14:textId="77777777"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14:paraId="75DBB05B" w14:textId="77777777"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1F8E7F2" w14:textId="77777777"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238B" w14:textId="77777777" w:rsidR="001D3034" w:rsidRDefault="001D3034">
      <w:r>
        <w:separator/>
      </w:r>
    </w:p>
  </w:footnote>
  <w:footnote w:type="continuationSeparator" w:id="0">
    <w:p w14:paraId="6892A553" w14:textId="77777777" w:rsidR="001D3034" w:rsidRDefault="001D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C63A9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1104184">
    <w:abstractNumId w:val="0"/>
  </w:num>
  <w:num w:numId="2" w16cid:durableId="862935043">
    <w:abstractNumId w:val="1"/>
  </w:num>
  <w:num w:numId="3" w16cid:durableId="1489903183">
    <w:abstractNumId w:val="2"/>
  </w:num>
  <w:num w:numId="4" w16cid:durableId="534854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00C6D"/>
    <w:rsid w:val="000043AD"/>
    <w:rsid w:val="00007DAB"/>
    <w:rsid w:val="00011377"/>
    <w:rsid w:val="00015B86"/>
    <w:rsid w:val="0002461A"/>
    <w:rsid w:val="00025A57"/>
    <w:rsid w:val="000310ED"/>
    <w:rsid w:val="0004545D"/>
    <w:rsid w:val="00071313"/>
    <w:rsid w:val="00071A0F"/>
    <w:rsid w:val="000866EE"/>
    <w:rsid w:val="00087342"/>
    <w:rsid w:val="00092803"/>
    <w:rsid w:val="00096E4C"/>
    <w:rsid w:val="000B3D3A"/>
    <w:rsid w:val="000B3F80"/>
    <w:rsid w:val="000D03F9"/>
    <w:rsid w:val="000D33C0"/>
    <w:rsid w:val="000F4685"/>
    <w:rsid w:val="000F4FE8"/>
    <w:rsid w:val="001024DC"/>
    <w:rsid w:val="0010278A"/>
    <w:rsid w:val="001039D4"/>
    <w:rsid w:val="0011627E"/>
    <w:rsid w:val="0011728C"/>
    <w:rsid w:val="00120BC1"/>
    <w:rsid w:val="00121118"/>
    <w:rsid w:val="00125B97"/>
    <w:rsid w:val="00131A77"/>
    <w:rsid w:val="001324FA"/>
    <w:rsid w:val="00133C2C"/>
    <w:rsid w:val="00135812"/>
    <w:rsid w:val="0013748E"/>
    <w:rsid w:val="0014631E"/>
    <w:rsid w:val="00166A8F"/>
    <w:rsid w:val="00173383"/>
    <w:rsid w:val="00177002"/>
    <w:rsid w:val="00191F76"/>
    <w:rsid w:val="001925A9"/>
    <w:rsid w:val="00196D8D"/>
    <w:rsid w:val="001A58C0"/>
    <w:rsid w:val="001C0FDA"/>
    <w:rsid w:val="001D3034"/>
    <w:rsid w:val="001D30B3"/>
    <w:rsid w:val="001D65F1"/>
    <w:rsid w:val="001E3D80"/>
    <w:rsid w:val="001E55B7"/>
    <w:rsid w:val="001E59ED"/>
    <w:rsid w:val="001F0D97"/>
    <w:rsid w:val="001F4384"/>
    <w:rsid w:val="002110C2"/>
    <w:rsid w:val="00211CEB"/>
    <w:rsid w:val="0021230A"/>
    <w:rsid w:val="002127D5"/>
    <w:rsid w:val="002131AD"/>
    <w:rsid w:val="00221E67"/>
    <w:rsid w:val="002345F8"/>
    <w:rsid w:val="0024367B"/>
    <w:rsid w:val="00265030"/>
    <w:rsid w:val="0027041D"/>
    <w:rsid w:val="00277A7E"/>
    <w:rsid w:val="00281383"/>
    <w:rsid w:val="002A0614"/>
    <w:rsid w:val="002A5406"/>
    <w:rsid w:val="002B21CA"/>
    <w:rsid w:val="002C797C"/>
    <w:rsid w:val="002D42A9"/>
    <w:rsid w:val="002E54FF"/>
    <w:rsid w:val="002E7B61"/>
    <w:rsid w:val="002F173E"/>
    <w:rsid w:val="002F69F2"/>
    <w:rsid w:val="00302570"/>
    <w:rsid w:val="00303287"/>
    <w:rsid w:val="00310DD1"/>
    <w:rsid w:val="00314A84"/>
    <w:rsid w:val="003217A8"/>
    <w:rsid w:val="00333AB9"/>
    <w:rsid w:val="0033539C"/>
    <w:rsid w:val="00336992"/>
    <w:rsid w:val="0033731A"/>
    <w:rsid w:val="00337E4D"/>
    <w:rsid w:val="00345F35"/>
    <w:rsid w:val="003521F5"/>
    <w:rsid w:val="00363A79"/>
    <w:rsid w:val="00365163"/>
    <w:rsid w:val="00367A63"/>
    <w:rsid w:val="00381E62"/>
    <w:rsid w:val="003822F7"/>
    <w:rsid w:val="00385F06"/>
    <w:rsid w:val="00386A85"/>
    <w:rsid w:val="00391A30"/>
    <w:rsid w:val="00392E40"/>
    <w:rsid w:val="00393AD8"/>
    <w:rsid w:val="00394DFA"/>
    <w:rsid w:val="003B15A3"/>
    <w:rsid w:val="003B4C89"/>
    <w:rsid w:val="003C6977"/>
    <w:rsid w:val="003D5041"/>
    <w:rsid w:val="003E60E6"/>
    <w:rsid w:val="003F06EE"/>
    <w:rsid w:val="00402204"/>
    <w:rsid w:val="00406784"/>
    <w:rsid w:val="004113D4"/>
    <w:rsid w:val="004162CD"/>
    <w:rsid w:val="0042395B"/>
    <w:rsid w:val="00426043"/>
    <w:rsid w:val="004260D0"/>
    <w:rsid w:val="004279A3"/>
    <w:rsid w:val="00431CD2"/>
    <w:rsid w:val="004373FF"/>
    <w:rsid w:val="0044027B"/>
    <w:rsid w:val="004469A7"/>
    <w:rsid w:val="004504BB"/>
    <w:rsid w:val="00453DCB"/>
    <w:rsid w:val="00460853"/>
    <w:rsid w:val="00463709"/>
    <w:rsid w:val="00467540"/>
    <w:rsid w:val="00470437"/>
    <w:rsid w:val="00476CC7"/>
    <w:rsid w:val="00482313"/>
    <w:rsid w:val="00490B6C"/>
    <w:rsid w:val="00490C24"/>
    <w:rsid w:val="00493371"/>
    <w:rsid w:val="004B0EF6"/>
    <w:rsid w:val="004C5158"/>
    <w:rsid w:val="004D4830"/>
    <w:rsid w:val="004D4E35"/>
    <w:rsid w:val="004E1A9F"/>
    <w:rsid w:val="004E41C3"/>
    <w:rsid w:val="004F1AFF"/>
    <w:rsid w:val="004F5E48"/>
    <w:rsid w:val="004F6995"/>
    <w:rsid w:val="00500C37"/>
    <w:rsid w:val="00500CD3"/>
    <w:rsid w:val="00511554"/>
    <w:rsid w:val="005134CE"/>
    <w:rsid w:val="00514C8B"/>
    <w:rsid w:val="0052157E"/>
    <w:rsid w:val="00524885"/>
    <w:rsid w:val="00536CA2"/>
    <w:rsid w:val="005425C8"/>
    <w:rsid w:val="005530B3"/>
    <w:rsid w:val="00555724"/>
    <w:rsid w:val="005602E6"/>
    <w:rsid w:val="0056291E"/>
    <w:rsid w:val="005647EA"/>
    <w:rsid w:val="00567937"/>
    <w:rsid w:val="0057509C"/>
    <w:rsid w:val="005751EB"/>
    <w:rsid w:val="0058771A"/>
    <w:rsid w:val="005948AB"/>
    <w:rsid w:val="00595438"/>
    <w:rsid w:val="005A0E87"/>
    <w:rsid w:val="005B2BBD"/>
    <w:rsid w:val="005C5A87"/>
    <w:rsid w:val="005C7B41"/>
    <w:rsid w:val="005D0614"/>
    <w:rsid w:val="005D3A33"/>
    <w:rsid w:val="005D7DD4"/>
    <w:rsid w:val="005E1404"/>
    <w:rsid w:val="005E1C91"/>
    <w:rsid w:val="005F0AD1"/>
    <w:rsid w:val="005F1B39"/>
    <w:rsid w:val="005F3AC6"/>
    <w:rsid w:val="00615E3A"/>
    <w:rsid w:val="00621443"/>
    <w:rsid w:val="006237FF"/>
    <w:rsid w:val="006453AA"/>
    <w:rsid w:val="00650308"/>
    <w:rsid w:val="0066335D"/>
    <w:rsid w:val="00672723"/>
    <w:rsid w:val="006728F6"/>
    <w:rsid w:val="00672FE3"/>
    <w:rsid w:val="00682708"/>
    <w:rsid w:val="00682935"/>
    <w:rsid w:val="00686066"/>
    <w:rsid w:val="006C4CAB"/>
    <w:rsid w:val="006D7795"/>
    <w:rsid w:val="006E1D14"/>
    <w:rsid w:val="006F2894"/>
    <w:rsid w:val="006F4BB8"/>
    <w:rsid w:val="00702A62"/>
    <w:rsid w:val="0070719B"/>
    <w:rsid w:val="007243C3"/>
    <w:rsid w:val="007259B4"/>
    <w:rsid w:val="00730741"/>
    <w:rsid w:val="007367BA"/>
    <w:rsid w:val="007420BA"/>
    <w:rsid w:val="007447AB"/>
    <w:rsid w:val="00745395"/>
    <w:rsid w:val="00746A5B"/>
    <w:rsid w:val="00755CFC"/>
    <w:rsid w:val="007621F2"/>
    <w:rsid w:val="00774E3D"/>
    <w:rsid w:val="007773D1"/>
    <w:rsid w:val="00780CB5"/>
    <w:rsid w:val="00785FD2"/>
    <w:rsid w:val="00786449"/>
    <w:rsid w:val="00793EC3"/>
    <w:rsid w:val="00796CCA"/>
    <w:rsid w:val="00796E1A"/>
    <w:rsid w:val="007A1C65"/>
    <w:rsid w:val="007A67AB"/>
    <w:rsid w:val="007B1D5D"/>
    <w:rsid w:val="007B56BF"/>
    <w:rsid w:val="007B77DE"/>
    <w:rsid w:val="007C6122"/>
    <w:rsid w:val="007D23D5"/>
    <w:rsid w:val="007D66A3"/>
    <w:rsid w:val="007E20D9"/>
    <w:rsid w:val="007E396D"/>
    <w:rsid w:val="007F329F"/>
    <w:rsid w:val="007F57F2"/>
    <w:rsid w:val="00813D91"/>
    <w:rsid w:val="00815278"/>
    <w:rsid w:val="00816741"/>
    <w:rsid w:val="008221FE"/>
    <w:rsid w:val="008265E4"/>
    <w:rsid w:val="00827C05"/>
    <w:rsid w:val="00830862"/>
    <w:rsid w:val="008337B0"/>
    <w:rsid w:val="00856C97"/>
    <w:rsid w:val="008638EB"/>
    <w:rsid w:val="0087202D"/>
    <w:rsid w:val="00875C97"/>
    <w:rsid w:val="0088040C"/>
    <w:rsid w:val="00881921"/>
    <w:rsid w:val="008845D7"/>
    <w:rsid w:val="008909C3"/>
    <w:rsid w:val="00893E71"/>
    <w:rsid w:val="008A2A4A"/>
    <w:rsid w:val="008A5062"/>
    <w:rsid w:val="008B277C"/>
    <w:rsid w:val="008C149C"/>
    <w:rsid w:val="008C2B9F"/>
    <w:rsid w:val="008D355D"/>
    <w:rsid w:val="008D5997"/>
    <w:rsid w:val="008D7BF6"/>
    <w:rsid w:val="008E03AA"/>
    <w:rsid w:val="008E1889"/>
    <w:rsid w:val="008E2553"/>
    <w:rsid w:val="008E6B30"/>
    <w:rsid w:val="008F13FB"/>
    <w:rsid w:val="009045A1"/>
    <w:rsid w:val="00924F5C"/>
    <w:rsid w:val="009417A4"/>
    <w:rsid w:val="00942A60"/>
    <w:rsid w:val="00945BA6"/>
    <w:rsid w:val="009513E0"/>
    <w:rsid w:val="009845F9"/>
    <w:rsid w:val="00987851"/>
    <w:rsid w:val="009915F6"/>
    <w:rsid w:val="009917A6"/>
    <w:rsid w:val="009A1CAF"/>
    <w:rsid w:val="009A5152"/>
    <w:rsid w:val="009B1F91"/>
    <w:rsid w:val="009B447D"/>
    <w:rsid w:val="009B6A20"/>
    <w:rsid w:val="009C0912"/>
    <w:rsid w:val="009C3909"/>
    <w:rsid w:val="009C4C55"/>
    <w:rsid w:val="009C6BC3"/>
    <w:rsid w:val="009D3FE2"/>
    <w:rsid w:val="009E4C1A"/>
    <w:rsid w:val="009F28C6"/>
    <w:rsid w:val="00A1193B"/>
    <w:rsid w:val="00A139E3"/>
    <w:rsid w:val="00A15BAE"/>
    <w:rsid w:val="00A312E1"/>
    <w:rsid w:val="00A36A5B"/>
    <w:rsid w:val="00A36E4E"/>
    <w:rsid w:val="00A40A0C"/>
    <w:rsid w:val="00A453E5"/>
    <w:rsid w:val="00A459DC"/>
    <w:rsid w:val="00A57D01"/>
    <w:rsid w:val="00A77A01"/>
    <w:rsid w:val="00A83355"/>
    <w:rsid w:val="00A84765"/>
    <w:rsid w:val="00A84C99"/>
    <w:rsid w:val="00A90F6B"/>
    <w:rsid w:val="00A93001"/>
    <w:rsid w:val="00A937D0"/>
    <w:rsid w:val="00AB0116"/>
    <w:rsid w:val="00AB3A32"/>
    <w:rsid w:val="00AC3B92"/>
    <w:rsid w:val="00AC5311"/>
    <w:rsid w:val="00AC63F1"/>
    <w:rsid w:val="00AD1493"/>
    <w:rsid w:val="00AE48F7"/>
    <w:rsid w:val="00AE51C7"/>
    <w:rsid w:val="00AF7D05"/>
    <w:rsid w:val="00B05E43"/>
    <w:rsid w:val="00B11489"/>
    <w:rsid w:val="00B130E7"/>
    <w:rsid w:val="00B13D00"/>
    <w:rsid w:val="00B178DD"/>
    <w:rsid w:val="00B20384"/>
    <w:rsid w:val="00B228EC"/>
    <w:rsid w:val="00B24465"/>
    <w:rsid w:val="00B252BE"/>
    <w:rsid w:val="00B2795F"/>
    <w:rsid w:val="00B313BF"/>
    <w:rsid w:val="00B350A0"/>
    <w:rsid w:val="00B37998"/>
    <w:rsid w:val="00B440A3"/>
    <w:rsid w:val="00B51AC4"/>
    <w:rsid w:val="00B550EF"/>
    <w:rsid w:val="00B66687"/>
    <w:rsid w:val="00B86A46"/>
    <w:rsid w:val="00B87A8F"/>
    <w:rsid w:val="00BA076C"/>
    <w:rsid w:val="00BA79CF"/>
    <w:rsid w:val="00BC2859"/>
    <w:rsid w:val="00BC39C2"/>
    <w:rsid w:val="00BD2A85"/>
    <w:rsid w:val="00BD3122"/>
    <w:rsid w:val="00BD4E1B"/>
    <w:rsid w:val="00BD6895"/>
    <w:rsid w:val="00BE003F"/>
    <w:rsid w:val="00BE0289"/>
    <w:rsid w:val="00BE5F23"/>
    <w:rsid w:val="00C13DE5"/>
    <w:rsid w:val="00C14297"/>
    <w:rsid w:val="00C21711"/>
    <w:rsid w:val="00C36F41"/>
    <w:rsid w:val="00C422C2"/>
    <w:rsid w:val="00C4476F"/>
    <w:rsid w:val="00C57D8E"/>
    <w:rsid w:val="00C6057F"/>
    <w:rsid w:val="00C61675"/>
    <w:rsid w:val="00C81707"/>
    <w:rsid w:val="00C81ADE"/>
    <w:rsid w:val="00C916A0"/>
    <w:rsid w:val="00CC01F6"/>
    <w:rsid w:val="00CC366E"/>
    <w:rsid w:val="00CC50D3"/>
    <w:rsid w:val="00CD19F5"/>
    <w:rsid w:val="00CD2D10"/>
    <w:rsid w:val="00CD4E05"/>
    <w:rsid w:val="00CE414F"/>
    <w:rsid w:val="00CE6184"/>
    <w:rsid w:val="00CF3DED"/>
    <w:rsid w:val="00D07380"/>
    <w:rsid w:val="00D25C28"/>
    <w:rsid w:val="00D300B2"/>
    <w:rsid w:val="00D41C70"/>
    <w:rsid w:val="00D50D4C"/>
    <w:rsid w:val="00D64767"/>
    <w:rsid w:val="00D82861"/>
    <w:rsid w:val="00D93AB0"/>
    <w:rsid w:val="00D96195"/>
    <w:rsid w:val="00DB48BD"/>
    <w:rsid w:val="00DC69A8"/>
    <w:rsid w:val="00DC6CBE"/>
    <w:rsid w:val="00DE5570"/>
    <w:rsid w:val="00DE65DF"/>
    <w:rsid w:val="00DE6A6A"/>
    <w:rsid w:val="00DF048F"/>
    <w:rsid w:val="00DF10E1"/>
    <w:rsid w:val="00E027EB"/>
    <w:rsid w:val="00E114C4"/>
    <w:rsid w:val="00E12606"/>
    <w:rsid w:val="00E14534"/>
    <w:rsid w:val="00E176FE"/>
    <w:rsid w:val="00E225D3"/>
    <w:rsid w:val="00E30636"/>
    <w:rsid w:val="00E32998"/>
    <w:rsid w:val="00E330BA"/>
    <w:rsid w:val="00E37417"/>
    <w:rsid w:val="00E4632B"/>
    <w:rsid w:val="00E55096"/>
    <w:rsid w:val="00E55E12"/>
    <w:rsid w:val="00E74776"/>
    <w:rsid w:val="00E77A85"/>
    <w:rsid w:val="00EB74DC"/>
    <w:rsid w:val="00EC39AD"/>
    <w:rsid w:val="00EC7B31"/>
    <w:rsid w:val="00ED03F1"/>
    <w:rsid w:val="00EF0F67"/>
    <w:rsid w:val="00EF29B2"/>
    <w:rsid w:val="00EF5627"/>
    <w:rsid w:val="00EF7535"/>
    <w:rsid w:val="00F017E6"/>
    <w:rsid w:val="00F01AC1"/>
    <w:rsid w:val="00F02439"/>
    <w:rsid w:val="00F02C93"/>
    <w:rsid w:val="00F11E54"/>
    <w:rsid w:val="00F1648F"/>
    <w:rsid w:val="00F40B8A"/>
    <w:rsid w:val="00F4444C"/>
    <w:rsid w:val="00F448A0"/>
    <w:rsid w:val="00F51104"/>
    <w:rsid w:val="00F526A3"/>
    <w:rsid w:val="00F528CA"/>
    <w:rsid w:val="00F54D48"/>
    <w:rsid w:val="00F55F0D"/>
    <w:rsid w:val="00F57826"/>
    <w:rsid w:val="00F7180C"/>
    <w:rsid w:val="00F71DBD"/>
    <w:rsid w:val="00F738A4"/>
    <w:rsid w:val="00F86CA5"/>
    <w:rsid w:val="00F94050"/>
    <w:rsid w:val="00F9498A"/>
    <w:rsid w:val="00FA3053"/>
    <w:rsid w:val="00FA633D"/>
    <w:rsid w:val="00FB01E2"/>
    <w:rsid w:val="00FB2F9C"/>
    <w:rsid w:val="00FB7004"/>
    <w:rsid w:val="00FC5A11"/>
    <w:rsid w:val="00FC629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242FBE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F7180C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780CB5"/>
    <w:pPr>
      <w:ind w:left="720"/>
      <w:contextualSpacing/>
    </w:pPr>
    <w:rPr>
      <w:szCs w:val="21"/>
    </w:rPr>
  </w:style>
  <w:style w:type="paragraph" w:customStyle="1" w:styleId="Default">
    <w:name w:val="Default"/>
    <w:rsid w:val="001770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CzechPoint</cp:lastModifiedBy>
  <cp:revision>24</cp:revision>
  <cp:lastPrinted>2022-05-12T12:12:00Z</cp:lastPrinted>
  <dcterms:created xsi:type="dcterms:W3CDTF">2022-03-15T10:12:00Z</dcterms:created>
  <dcterms:modified xsi:type="dcterms:W3CDTF">2022-05-12T12:16:00Z</dcterms:modified>
</cp:coreProperties>
</file>