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13FB" w:rsidRDefault="00ED03F1">
      <w:pPr>
        <w:jc w:val="right"/>
      </w:pPr>
      <w:r>
        <w:rPr>
          <w:rFonts w:ascii="Calibri Light" w:hAnsi="Calibri Light"/>
          <w:sz w:val="20"/>
          <w:szCs w:val="20"/>
        </w:rPr>
        <w:t xml:space="preserve">                                                                               </w:t>
      </w:r>
    </w:p>
    <w:p w:rsidR="008F13FB" w:rsidRDefault="00ED03F1">
      <w:pPr>
        <w:jc w:val="right"/>
        <w:rPr>
          <w:rFonts w:ascii="Calibri Light" w:hAnsi="Calibri Light"/>
          <w:sz w:val="20"/>
          <w:szCs w:val="20"/>
        </w:rPr>
      </w:pPr>
      <w:r>
        <w:rPr>
          <w:noProof/>
          <w:lang w:eastAsia="cs-CZ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26035</wp:posOffset>
            </wp:positionV>
            <wp:extent cx="902335" cy="99314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93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5"/>
      </w:tblGrid>
      <w:tr w:rsidR="008F13FB">
        <w:tc>
          <w:tcPr>
            <w:tcW w:w="7425" w:type="dxa"/>
            <w:shd w:val="clear" w:color="auto" w:fill="auto"/>
          </w:tcPr>
          <w:p w:rsidR="008F13FB" w:rsidRDefault="00ED03F1">
            <w:pPr>
              <w:jc w:val="center"/>
            </w:pPr>
            <w:r>
              <w:rPr>
                <w:rFonts w:ascii="Calibri Light" w:hAnsi="Calibri Light"/>
                <w:b/>
                <w:bCs/>
                <w:sz w:val="52"/>
                <w:szCs w:val="52"/>
              </w:rPr>
              <w:t>Obec Rešice</w:t>
            </w:r>
          </w:p>
        </w:tc>
      </w:tr>
      <w:tr w:rsidR="008F13FB">
        <w:tc>
          <w:tcPr>
            <w:tcW w:w="7425" w:type="dxa"/>
            <w:shd w:val="clear" w:color="auto" w:fill="auto"/>
          </w:tcPr>
          <w:p w:rsidR="008F13FB" w:rsidRDefault="00ED03F1">
            <w:pPr>
              <w:jc w:val="center"/>
              <w:rPr>
                <w:rFonts w:ascii="Calibri Light" w:hAnsi="Calibri Light"/>
                <w:sz w:val="6"/>
                <w:szCs w:val="6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14605</wp:posOffset>
                      </wp:positionV>
                      <wp:extent cx="4796790" cy="0"/>
                      <wp:effectExtent l="8255" t="10795" r="5080" b="825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96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5C852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598A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5pt,1.15pt" to="405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" strokecolor="#5c8526"/>
                  </w:pict>
                </mc:Fallback>
              </mc:AlternateContent>
            </w:r>
          </w:p>
          <w:p w:rsidR="008F13FB" w:rsidRDefault="00ED03F1">
            <w:pPr>
              <w:jc w:val="center"/>
            </w:pPr>
            <w:r>
              <w:rPr>
                <w:rFonts w:ascii="Calibri Light" w:hAnsi="Calibri Light"/>
                <w:sz w:val="16"/>
                <w:szCs w:val="16"/>
              </w:rPr>
              <w:t>Rešice 97, 671 73 Tulešice</w:t>
            </w:r>
          </w:p>
        </w:tc>
      </w:tr>
    </w:tbl>
    <w:p w:rsidR="008F13FB" w:rsidRDefault="008F13FB">
      <w:pPr>
        <w:jc w:val="center"/>
        <w:rPr>
          <w:rFonts w:ascii="Calibri Light" w:hAnsi="Calibri Light"/>
          <w:sz w:val="16"/>
          <w:szCs w:val="16"/>
        </w:rPr>
      </w:pPr>
    </w:p>
    <w:p w:rsidR="008F13FB" w:rsidRDefault="008F13FB">
      <w:pPr>
        <w:rPr>
          <w:rFonts w:ascii="Calibri Light" w:hAnsi="Calibri Light"/>
          <w:sz w:val="21"/>
          <w:szCs w:val="21"/>
        </w:rPr>
      </w:pPr>
    </w:p>
    <w:p w:rsidR="00BE38C1" w:rsidRDefault="00ED03F1" w:rsidP="00A770C9">
      <w:r>
        <w:rPr>
          <w:rFonts w:ascii="Calibri Light" w:hAnsi="Calibri Light"/>
          <w:sz w:val="21"/>
          <w:szCs w:val="21"/>
        </w:rPr>
        <w:t xml:space="preserve">         </w:t>
      </w:r>
    </w:p>
    <w:p w:rsidR="00BE38C1" w:rsidRDefault="00BE38C1" w:rsidP="00BE38C1">
      <w:pPr>
        <w:pStyle w:val="Zkladntext"/>
        <w:jc w:val="center"/>
        <w:rPr>
          <w:b/>
          <w:sz w:val="36"/>
          <w:szCs w:val="36"/>
        </w:rPr>
      </w:pPr>
      <w:r w:rsidRPr="00BE38C1">
        <w:rPr>
          <w:b/>
          <w:sz w:val="36"/>
          <w:szCs w:val="36"/>
        </w:rPr>
        <w:t xml:space="preserve">Výroční zpráva o činnosti v oblasti poskytování informací podle zákona č. 106/1999 Sb., o svobodném přístupu k informacím, </w:t>
      </w:r>
      <w:r>
        <w:rPr>
          <w:b/>
          <w:sz w:val="36"/>
          <w:szCs w:val="36"/>
        </w:rPr>
        <w:t xml:space="preserve">          </w:t>
      </w:r>
      <w:r w:rsidRPr="00BE38C1">
        <w:rPr>
          <w:b/>
          <w:sz w:val="36"/>
          <w:szCs w:val="36"/>
        </w:rPr>
        <w:t>ve z</w:t>
      </w:r>
      <w:r>
        <w:rPr>
          <w:b/>
          <w:sz w:val="36"/>
          <w:szCs w:val="36"/>
        </w:rPr>
        <w:t>nění pozd</w:t>
      </w:r>
      <w:r w:rsidRPr="00BE38C1">
        <w:rPr>
          <w:b/>
          <w:sz w:val="36"/>
          <w:szCs w:val="36"/>
        </w:rPr>
        <w:t>ějších předpisů, za rok 201</w:t>
      </w:r>
      <w:r w:rsidR="00435E71">
        <w:rPr>
          <w:b/>
          <w:sz w:val="36"/>
          <w:szCs w:val="36"/>
        </w:rPr>
        <w:t>6</w:t>
      </w:r>
    </w:p>
    <w:p w:rsidR="00BE38C1" w:rsidRPr="00A770C9" w:rsidRDefault="00BE38C1" w:rsidP="00BE38C1">
      <w:pPr>
        <w:pStyle w:val="Zkladntext"/>
        <w:jc w:val="center"/>
        <w:rPr>
          <w:b/>
        </w:rPr>
      </w:pPr>
    </w:p>
    <w:p w:rsidR="00BE38C1" w:rsidRPr="00A770C9" w:rsidRDefault="00BE38C1" w:rsidP="00BE38C1">
      <w:pPr>
        <w:pStyle w:val="Zkladntext"/>
        <w:jc w:val="center"/>
      </w:pPr>
      <w:r w:rsidRPr="00A770C9">
        <w:t>V souladu s ustanovením § 18 zákona č. 106/1999 Sb., o svobodném přístupu k informacím, ve znění pozdějších předpisů (dále jen „Zákon o svobodném přístupu k informacím“), zveřejňuje obec Rešice následující údaje:</w:t>
      </w:r>
    </w:p>
    <w:p w:rsidR="00BE38C1" w:rsidRPr="00BE38C1" w:rsidRDefault="00BE38C1" w:rsidP="00BE38C1">
      <w:pPr>
        <w:pStyle w:val="Zkladntext"/>
        <w:jc w:val="center"/>
        <w:rPr>
          <w:b/>
        </w:rPr>
      </w:pPr>
      <w:r w:rsidRPr="00BE38C1">
        <w:rPr>
          <w:b/>
        </w:rPr>
        <w:t>I.</w:t>
      </w:r>
    </w:p>
    <w:p w:rsidR="00BE38C1" w:rsidRPr="00BE38C1" w:rsidRDefault="00BE38C1" w:rsidP="00BE38C1">
      <w:pPr>
        <w:pStyle w:val="Zkladntext"/>
        <w:jc w:val="center"/>
        <w:rPr>
          <w:b/>
        </w:rPr>
      </w:pPr>
      <w:r w:rsidRPr="00BE38C1">
        <w:rPr>
          <w:b/>
        </w:rPr>
        <w:t>Počet podaných žádostí o informace dle § 18 odst. 1 písm. a)</w:t>
      </w:r>
    </w:p>
    <w:p w:rsidR="00A770C9" w:rsidRDefault="00A770C9" w:rsidP="00BE38C1">
      <w:pPr>
        <w:pStyle w:val="Zkladntext"/>
        <w:jc w:val="center"/>
      </w:pPr>
      <w:r>
        <w:t>Nebyla podána žádná písemná ani elektronická žádost.</w:t>
      </w:r>
    </w:p>
    <w:p w:rsidR="00A770C9" w:rsidRDefault="00A770C9" w:rsidP="00BE38C1">
      <w:pPr>
        <w:pStyle w:val="Zkladntext"/>
        <w:jc w:val="center"/>
      </w:pPr>
    </w:p>
    <w:p w:rsidR="00BE38C1" w:rsidRPr="00BE38C1" w:rsidRDefault="00BE38C1" w:rsidP="00BE38C1">
      <w:pPr>
        <w:pStyle w:val="Zkladntext"/>
        <w:jc w:val="center"/>
        <w:rPr>
          <w:b/>
        </w:rPr>
      </w:pPr>
      <w:r w:rsidRPr="00BE38C1">
        <w:rPr>
          <w:b/>
        </w:rPr>
        <w:t>II.</w:t>
      </w:r>
    </w:p>
    <w:p w:rsidR="00BE38C1" w:rsidRPr="00BE38C1" w:rsidRDefault="00BE38C1" w:rsidP="00BE38C1">
      <w:pPr>
        <w:pStyle w:val="Zkladntext"/>
        <w:jc w:val="center"/>
        <w:rPr>
          <w:b/>
        </w:rPr>
      </w:pPr>
      <w:r w:rsidRPr="00BE38C1">
        <w:rPr>
          <w:b/>
        </w:rPr>
        <w:t>Počet podaných odvolání proti rozhodnutí dle § 18 odst. 1 písm. b)</w:t>
      </w:r>
    </w:p>
    <w:p w:rsidR="00BE38C1" w:rsidRDefault="00BE38C1" w:rsidP="00BE38C1">
      <w:pPr>
        <w:pStyle w:val="Zkladntext"/>
        <w:jc w:val="center"/>
      </w:pPr>
      <w:r>
        <w:t>Nebylo podáno žádné odvolání proti rozhodnutí.</w:t>
      </w:r>
    </w:p>
    <w:p w:rsidR="00BE38C1" w:rsidRPr="00A770C9" w:rsidRDefault="00BE38C1" w:rsidP="00BE38C1">
      <w:pPr>
        <w:pStyle w:val="Zkladntext"/>
        <w:jc w:val="center"/>
        <w:rPr>
          <w:b/>
        </w:rPr>
      </w:pPr>
    </w:p>
    <w:p w:rsidR="00BE38C1" w:rsidRPr="00A770C9" w:rsidRDefault="00BE38C1" w:rsidP="00BE38C1">
      <w:pPr>
        <w:pStyle w:val="Zkladntext"/>
        <w:jc w:val="center"/>
        <w:rPr>
          <w:b/>
        </w:rPr>
      </w:pPr>
      <w:r w:rsidRPr="00A770C9">
        <w:rPr>
          <w:b/>
        </w:rPr>
        <w:t>III.</w:t>
      </w:r>
    </w:p>
    <w:p w:rsidR="00BE38C1" w:rsidRPr="00A770C9" w:rsidRDefault="00BE38C1" w:rsidP="00BE38C1">
      <w:pPr>
        <w:pStyle w:val="Zkladntext"/>
        <w:jc w:val="center"/>
        <w:rPr>
          <w:b/>
        </w:rPr>
      </w:pPr>
      <w:r w:rsidRPr="00A770C9">
        <w:rPr>
          <w:b/>
        </w:rPr>
        <w:t>Opis podstatných částí každého rozsudku soudu dle § 18 odst. 1 písm. c)</w:t>
      </w:r>
    </w:p>
    <w:p w:rsidR="00A770C9" w:rsidRDefault="00A770C9" w:rsidP="00BE38C1">
      <w:pPr>
        <w:pStyle w:val="Zkladntext"/>
        <w:jc w:val="center"/>
      </w:pPr>
      <w:r>
        <w:t>Žádné rozhodnutí Obecního úřadu Rešice nebylo přezkoumáno soudem.</w:t>
      </w:r>
    </w:p>
    <w:p w:rsidR="00A770C9" w:rsidRDefault="00A770C9" w:rsidP="00BE38C1">
      <w:pPr>
        <w:pStyle w:val="Zkladntext"/>
        <w:jc w:val="center"/>
      </w:pPr>
    </w:p>
    <w:p w:rsidR="00A770C9" w:rsidRPr="00A770C9" w:rsidRDefault="00A770C9" w:rsidP="00BE38C1">
      <w:pPr>
        <w:pStyle w:val="Zkladntext"/>
        <w:jc w:val="center"/>
        <w:rPr>
          <w:b/>
        </w:rPr>
      </w:pPr>
      <w:r w:rsidRPr="00A770C9">
        <w:rPr>
          <w:b/>
        </w:rPr>
        <w:t>IV.</w:t>
      </w:r>
    </w:p>
    <w:p w:rsidR="00A770C9" w:rsidRPr="00A770C9" w:rsidRDefault="00A770C9" w:rsidP="00BE38C1">
      <w:pPr>
        <w:pStyle w:val="Zkladntext"/>
        <w:jc w:val="center"/>
        <w:rPr>
          <w:b/>
        </w:rPr>
      </w:pPr>
      <w:r w:rsidRPr="00A770C9">
        <w:rPr>
          <w:b/>
        </w:rPr>
        <w:t xml:space="preserve">Výsledky řízení o sankcích za nedodržování tohoto zákona bez uvádění osobních údajů dle § 18 </w:t>
      </w:r>
      <w:r>
        <w:rPr>
          <w:b/>
        </w:rPr>
        <w:t xml:space="preserve">      </w:t>
      </w:r>
      <w:r w:rsidRPr="00A770C9">
        <w:rPr>
          <w:b/>
        </w:rPr>
        <w:t>odst. 1 písm. d)</w:t>
      </w:r>
    </w:p>
    <w:p w:rsidR="00A770C9" w:rsidRDefault="00A770C9" w:rsidP="00BE38C1">
      <w:pPr>
        <w:pStyle w:val="Zkladntext"/>
        <w:jc w:val="center"/>
      </w:pPr>
      <w:r>
        <w:t>Žádné řízení o sankcích za nedodržování tohoto zákona nebylo vedeno.</w:t>
      </w:r>
    </w:p>
    <w:p w:rsidR="00BE38C1" w:rsidRDefault="00BE38C1">
      <w:pPr>
        <w:pStyle w:val="Zkladntext"/>
      </w:pPr>
    </w:p>
    <w:p w:rsidR="008F13FB" w:rsidRDefault="00ED03F1">
      <w:pPr>
        <w:pStyle w:val="Zkladntext"/>
        <w:rPr>
          <w:b/>
          <w:bCs/>
        </w:rPr>
      </w:pPr>
      <w:r>
        <w:t> </w:t>
      </w:r>
    </w:p>
    <w:p w:rsidR="008F13FB" w:rsidRDefault="00ED03F1">
      <w:pPr>
        <w:pStyle w:val="Zkladntext"/>
      </w:pPr>
      <w:r>
        <w:rPr>
          <w:b/>
          <w:bCs/>
        </w:rPr>
        <w:t xml:space="preserve">                                                                                                         </w:t>
      </w:r>
      <w:r>
        <w:t xml:space="preserve">      Petra Jílková</w:t>
      </w:r>
    </w:p>
    <w:p w:rsidR="00CC50D3" w:rsidRDefault="00ED03F1">
      <w:pPr>
        <w:pStyle w:val="Zkladntext"/>
      </w:pPr>
      <w:r>
        <w:t>                                                                                                              starostka obce </w:t>
      </w:r>
    </w:p>
    <w:p w:rsidR="008F13FB" w:rsidRDefault="00A770C9">
      <w:pPr>
        <w:pStyle w:val="Zkladntext"/>
      </w:pPr>
      <w:r>
        <w:t xml:space="preserve">V Rešicích dne  </w:t>
      </w:r>
      <w:r w:rsidR="00435E71">
        <w:t>18.01.2017</w:t>
      </w:r>
    </w:p>
    <w:p w:rsidR="008F13FB" w:rsidRDefault="008F13FB">
      <w:pPr>
        <w:pStyle w:val="Zkladntext"/>
      </w:pPr>
    </w:p>
    <w:p w:rsidR="008F13FB" w:rsidRDefault="00ED03F1">
      <w:pPr>
        <w:pStyle w:val="Zkladntext"/>
      </w:pPr>
      <w:r>
        <w:t xml:space="preserve">vyvěšeno dne: </w:t>
      </w:r>
      <w:r w:rsidR="00435E71">
        <w:t>19.01.2017</w:t>
      </w:r>
    </w:p>
    <w:p w:rsidR="008F13FB" w:rsidRDefault="00ED03F1" w:rsidP="003C3F75">
      <w:pPr>
        <w:pStyle w:val="Zkladntext"/>
      </w:pPr>
      <w:r>
        <w:t>sejmuto dne:   </w:t>
      </w:r>
      <w:r w:rsidR="00435E71">
        <w:t>20</w:t>
      </w:r>
      <w:bookmarkStart w:id="0" w:name="_GoBack"/>
      <w:bookmarkEnd w:id="0"/>
      <w:r w:rsidR="00435E71">
        <w:t>.02.2017</w:t>
      </w:r>
    </w:p>
    <w:sectPr w:rsidR="008F13FB">
      <w:footerReference w:type="default" r:id="rId8"/>
      <w:pgSz w:w="11906" w:h="16838"/>
      <w:pgMar w:top="567" w:right="680" w:bottom="1912" w:left="68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564" w:rsidRDefault="00167564">
      <w:r>
        <w:separator/>
      </w:r>
    </w:p>
  </w:endnote>
  <w:endnote w:type="continuationSeparator" w:id="0">
    <w:p w:rsidR="00167564" w:rsidRDefault="0016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3FB" w:rsidRDefault="00ED03F1">
    <w:pPr>
      <w:pStyle w:val="Zkladntext"/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130810</wp:posOffset>
              </wp:positionV>
              <wp:extent cx="6705600" cy="0"/>
              <wp:effectExtent l="12700" t="5715" r="635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5C85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65E0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52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" strokecolor="#5c8526"/>
          </w:pict>
        </mc:Fallback>
      </mc:AlternateContent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34"/>
      <w:gridCol w:w="2813"/>
      <w:gridCol w:w="2880"/>
      <w:gridCol w:w="2219"/>
    </w:tblGrid>
    <w:tr w:rsidR="008F13FB">
      <w:tc>
        <w:tcPr>
          <w:tcW w:w="2634" w:type="dxa"/>
          <w:shd w:val="clear" w:color="auto" w:fill="auto"/>
        </w:tcPr>
        <w:p w:rsidR="008F13FB" w:rsidRDefault="00ED03F1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Telefon: </w:t>
          </w:r>
          <w:r>
            <w:rPr>
              <w:sz w:val="16"/>
              <w:szCs w:val="16"/>
            </w:rPr>
            <w:fldChar w:fldCharType="begin">
              <w:ffData>
                <w:name w:val="parSchOrgTel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+420 515 338 135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813" w:type="dxa"/>
          <w:shd w:val="clear" w:color="auto" w:fill="auto"/>
        </w:tcPr>
        <w:p w:rsidR="008F13FB" w:rsidRDefault="00ED03F1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Url: </w:t>
          </w:r>
          <w:r>
            <w:rPr>
              <w:sz w:val="16"/>
              <w:szCs w:val="16"/>
            </w:rPr>
            <w:fldChar w:fldCharType="begin">
              <w:ffData>
                <w:name w:val="parSchOrgweb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www.resice.cz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880" w:type="dxa"/>
          <w:shd w:val="clear" w:color="auto" w:fill="auto"/>
        </w:tcPr>
        <w:p w:rsidR="008F13FB" w:rsidRDefault="00ED03F1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E-mail: </w:t>
          </w:r>
          <w:r w:rsidR="0088040C">
            <w:rPr>
              <w:rFonts w:ascii="Calibri Light" w:hAnsi="Calibri Light"/>
              <w:sz w:val="16"/>
              <w:szCs w:val="16"/>
            </w:rPr>
            <w:t>obec@resice.cz</w:t>
          </w:r>
          <w:r>
            <w:rPr>
              <w:sz w:val="16"/>
              <w:szCs w:val="16"/>
            </w:rPr>
            <w:fldChar w:fldCharType="begin">
              <w:ffData>
                <w:name w:val="parSchOrgEmail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 w:rsidR="00167564">
            <w:rPr>
              <w:sz w:val="16"/>
              <w:szCs w:val="16"/>
            </w:rPr>
          </w:r>
          <w:r w:rsidR="00167564"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2219" w:type="dxa"/>
          <w:shd w:val="clear" w:color="auto" w:fill="auto"/>
        </w:tcPr>
        <w:p w:rsidR="008F13FB" w:rsidRDefault="00ED03F1">
          <w:r>
            <w:rPr>
              <w:rFonts w:ascii="Calibri Light" w:hAnsi="Calibri Light"/>
              <w:sz w:val="16"/>
              <w:szCs w:val="16"/>
            </w:rPr>
            <w:t xml:space="preserve">DS: </w:t>
          </w:r>
          <w:r>
            <w:rPr>
              <w:sz w:val="16"/>
              <w:szCs w:val="16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7dfaz5k</w:t>
          </w:r>
          <w:r>
            <w:rPr>
              <w:sz w:val="16"/>
              <w:szCs w:val="16"/>
            </w:rPr>
            <w:fldChar w:fldCharType="end"/>
          </w:r>
        </w:p>
      </w:tc>
    </w:tr>
    <w:tr w:rsidR="008F13FB">
      <w:tc>
        <w:tcPr>
          <w:tcW w:w="2634" w:type="dxa"/>
          <w:shd w:val="clear" w:color="auto" w:fill="auto"/>
        </w:tcPr>
        <w:p w:rsidR="008F13FB" w:rsidRDefault="00ED03F1">
          <w:pPr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Fax: </w:t>
          </w:r>
          <w:r>
            <w:rPr>
              <w:sz w:val="16"/>
              <w:szCs w:val="16"/>
            </w:rPr>
            <w:t>+420 515 338 135</w:t>
          </w:r>
        </w:p>
      </w:tc>
      <w:tc>
        <w:tcPr>
          <w:tcW w:w="2813" w:type="dxa"/>
          <w:shd w:val="clear" w:color="auto" w:fill="auto"/>
        </w:tcPr>
        <w:p w:rsidR="008F13FB" w:rsidRDefault="00ED03F1">
          <w:r>
            <w:rPr>
              <w:rFonts w:ascii="Calibri Light" w:hAnsi="Calibri Light"/>
              <w:sz w:val="16"/>
              <w:szCs w:val="16"/>
            </w:rPr>
            <w:t>Bankovní spojení: Komerční banka</w:t>
          </w:r>
        </w:p>
      </w:tc>
      <w:tc>
        <w:tcPr>
          <w:tcW w:w="2880" w:type="dxa"/>
          <w:shd w:val="clear" w:color="auto" w:fill="auto"/>
        </w:tcPr>
        <w:p w:rsidR="008F13FB" w:rsidRDefault="00ED03F1">
          <w:proofErr w:type="spellStart"/>
          <w:r>
            <w:rPr>
              <w:rFonts w:ascii="Calibri Light" w:hAnsi="Calibri Light"/>
              <w:sz w:val="16"/>
              <w:szCs w:val="16"/>
            </w:rPr>
            <w:t>č.ú</w:t>
          </w:r>
          <w:proofErr w:type="spellEnd"/>
          <w:r>
            <w:rPr>
              <w:rFonts w:ascii="Calibri Light" w:hAnsi="Calibri Light"/>
              <w:sz w:val="16"/>
              <w:szCs w:val="16"/>
            </w:rPr>
            <w:t>.: 18627741/0100</w:t>
          </w:r>
        </w:p>
      </w:tc>
      <w:tc>
        <w:tcPr>
          <w:tcW w:w="2219" w:type="dxa"/>
          <w:shd w:val="clear" w:color="auto" w:fill="auto"/>
        </w:tcPr>
        <w:p w:rsidR="008F13FB" w:rsidRDefault="00ED03F1">
          <w:r>
            <w:rPr>
              <w:rFonts w:ascii="Calibri Light" w:hAnsi="Calibri Light"/>
              <w:sz w:val="16"/>
              <w:szCs w:val="16"/>
            </w:rPr>
            <w:t xml:space="preserve">IČ: </w:t>
          </w:r>
          <w:r>
            <w:rPr>
              <w:sz w:val="16"/>
              <w:szCs w:val="16"/>
            </w:rPr>
            <w:fldChar w:fldCharType="begin">
              <w:ffData>
                <w:name w:val="parSchOrgIco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rPr>
              <w:sz w:val="16"/>
              <w:szCs w:val="16"/>
            </w:rPr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00636967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8F13FB" w:rsidRDefault="008F13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564" w:rsidRDefault="00167564">
      <w:r>
        <w:separator/>
      </w:r>
    </w:p>
  </w:footnote>
  <w:footnote w:type="continuationSeparator" w:id="0">
    <w:p w:rsidR="00167564" w:rsidRDefault="00167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F1"/>
    <w:rsid w:val="001652B0"/>
    <w:rsid w:val="00167564"/>
    <w:rsid w:val="00191F76"/>
    <w:rsid w:val="002345F8"/>
    <w:rsid w:val="003C3F75"/>
    <w:rsid w:val="00435E71"/>
    <w:rsid w:val="0077553D"/>
    <w:rsid w:val="0088040C"/>
    <w:rsid w:val="008F13FB"/>
    <w:rsid w:val="009C3909"/>
    <w:rsid w:val="009C6BC3"/>
    <w:rsid w:val="00A770C9"/>
    <w:rsid w:val="00AB0116"/>
    <w:rsid w:val="00BE38C1"/>
    <w:rsid w:val="00CC50D3"/>
    <w:rsid w:val="00D36B41"/>
    <w:rsid w:val="00D43773"/>
    <w:rsid w:val="00DE65DF"/>
    <w:rsid w:val="00ED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19491E"/>
  <w15:chartTrackingRefBased/>
  <w15:docId w15:val="{CB0F2D25-815D-418B-B193-1493C9D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pat">
    <w:name w:val="footer"/>
    <w:basedOn w:val="Normln"/>
    <w:pPr>
      <w:suppressLineNumbers/>
      <w:tabs>
        <w:tab w:val="center" w:pos="5273"/>
        <w:tab w:val="right" w:pos="10546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ED03F1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D03F1"/>
    <w:rPr>
      <w:rFonts w:eastAsia="SimSun" w:cs="Mangal"/>
      <w:kern w:val="1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0D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0D3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Rešice</dc:creator>
  <cp:keywords/>
  <dc:description/>
  <cp:lastModifiedBy>obec Rešice</cp:lastModifiedBy>
  <cp:revision>4</cp:revision>
  <cp:lastPrinted>2017-03-16T07:57:00Z</cp:lastPrinted>
  <dcterms:created xsi:type="dcterms:W3CDTF">2017-03-22T08:46:00Z</dcterms:created>
  <dcterms:modified xsi:type="dcterms:W3CDTF">2017-03-22T08:48:00Z</dcterms:modified>
</cp:coreProperties>
</file>