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3FB" w:rsidRDefault="00ED03F1">
      <w:pPr>
        <w:jc w:val="right"/>
      </w:pPr>
      <w:r>
        <w:rPr>
          <w:rFonts w:ascii="Calibri Light" w:hAnsi="Calibri Light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0E48AC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 xml:space="preserve">Obecní úřad </w:t>
            </w:r>
            <w:r w:rsidR="00ED03F1">
              <w:rPr>
                <w:rFonts w:ascii="Calibri Light" w:hAnsi="Calibri Light"/>
                <w:b/>
                <w:bCs/>
                <w:sz w:val="52"/>
                <w:szCs w:val="52"/>
              </w:rPr>
              <w:t>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B7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F13FB" w:rsidRPr="00B94F6D" w:rsidRDefault="00ED03F1">
      <w:pPr>
        <w:rPr>
          <w:b/>
          <w:bCs/>
          <w:sz w:val="24"/>
          <w:szCs w:val="24"/>
        </w:rPr>
      </w:pPr>
      <w:r w:rsidRPr="00B94F6D">
        <w:rPr>
          <w:rFonts w:ascii="Calibri Light" w:hAnsi="Calibri Light"/>
          <w:sz w:val="24"/>
          <w:szCs w:val="24"/>
        </w:rPr>
        <w:t xml:space="preserve">    </w:t>
      </w:r>
    </w:p>
    <w:p w:rsidR="00D1406D" w:rsidRDefault="00D1406D" w:rsidP="00D1406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Volba prezidenta České republiky</w:t>
      </w:r>
      <w:r>
        <w:rPr>
          <w:rFonts w:cs="Times New Roman"/>
          <w:b/>
          <w:sz w:val="32"/>
          <w:szCs w:val="32"/>
        </w:rPr>
        <w:br/>
        <w:t>konaná ve dnech 12. a 13. ledna 2018</w:t>
      </w:r>
    </w:p>
    <w:p w:rsidR="00D1406D" w:rsidRDefault="00D1406D" w:rsidP="00D1406D">
      <w:pPr>
        <w:jc w:val="center"/>
        <w:rPr>
          <w:rFonts w:cs="Times New Roman"/>
          <w:b/>
          <w:sz w:val="32"/>
          <w:szCs w:val="32"/>
        </w:rPr>
      </w:pPr>
    </w:p>
    <w:p w:rsidR="00D1406D" w:rsidRDefault="00D1406D" w:rsidP="00D1406D">
      <w:pPr>
        <w:jc w:val="center"/>
        <w:rPr>
          <w:rFonts w:cs="Times New Roman"/>
        </w:rPr>
      </w:pPr>
      <w:r>
        <w:rPr>
          <w:rFonts w:cs="Times New Roman"/>
        </w:rPr>
        <w:t>Zákon č.275/2012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</w:t>
      </w:r>
    </w:p>
    <w:p w:rsidR="00D1406D" w:rsidRDefault="00D1406D" w:rsidP="00D1406D">
      <w:pPr>
        <w:jc w:val="center"/>
        <w:rPr>
          <w:rFonts w:cs="Times New Roman"/>
        </w:rPr>
      </w:pPr>
    </w:p>
    <w:p w:rsidR="00D1406D" w:rsidRDefault="00D1406D" w:rsidP="00D1406D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E05302" w:rsidRDefault="00E05302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  <w:b/>
        </w:rPr>
      </w:pPr>
    </w:p>
    <w:p w:rsidR="00D51CDF" w:rsidRDefault="00D51CDF" w:rsidP="00D5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době a místě konání vol</w:t>
      </w:r>
      <w:r w:rsidR="00E05302">
        <w:rPr>
          <w:b/>
          <w:sz w:val="28"/>
          <w:szCs w:val="28"/>
        </w:rPr>
        <w:t>by v obci</w:t>
      </w:r>
    </w:p>
    <w:p w:rsidR="00D51CDF" w:rsidRDefault="00D51CDF" w:rsidP="00D51CDF">
      <w:pPr>
        <w:jc w:val="center"/>
      </w:pPr>
      <w:r>
        <w:rPr>
          <w:sz w:val="28"/>
          <w:szCs w:val="28"/>
        </w:rPr>
        <w:t xml:space="preserve">(§ </w:t>
      </w:r>
      <w:r w:rsidR="00E05302">
        <w:rPr>
          <w:sz w:val="28"/>
          <w:szCs w:val="28"/>
        </w:rPr>
        <w:t>34</w:t>
      </w:r>
      <w:r>
        <w:rPr>
          <w:sz w:val="28"/>
          <w:szCs w:val="28"/>
        </w:rPr>
        <w:t xml:space="preserve"> odst. 1 </w:t>
      </w:r>
      <w:r w:rsidR="00E05302">
        <w:rPr>
          <w:sz w:val="28"/>
          <w:szCs w:val="28"/>
        </w:rPr>
        <w:t xml:space="preserve">písm. a) a § 34 odst. 3 </w:t>
      </w:r>
      <w:r>
        <w:rPr>
          <w:sz w:val="28"/>
          <w:szCs w:val="28"/>
        </w:rPr>
        <w:t>zákona)</w:t>
      </w:r>
    </w:p>
    <w:p w:rsidR="00D51CDF" w:rsidRDefault="00D51CDF" w:rsidP="00D51CDF">
      <w:pPr>
        <w:jc w:val="center"/>
        <w:rPr>
          <w:b/>
          <w:sz w:val="28"/>
          <w:szCs w:val="28"/>
        </w:rPr>
      </w:pPr>
    </w:p>
    <w:p w:rsidR="00D51CDF" w:rsidRPr="00AC6EFE" w:rsidRDefault="00D51CDF" w:rsidP="00D51CDF">
      <w:pPr>
        <w:jc w:val="center"/>
        <w:rPr>
          <w:rFonts w:cs="Times New Roman"/>
          <w:b/>
          <w:sz w:val="24"/>
          <w:szCs w:val="24"/>
        </w:rPr>
      </w:pPr>
    </w:p>
    <w:p w:rsidR="00D51CDF" w:rsidRPr="00AC6EFE" w:rsidRDefault="00D51CDF" w:rsidP="00AC6EFE">
      <w:pPr>
        <w:widowControl/>
        <w:suppressAutoHyphens w:val="0"/>
        <w:ind w:left="405"/>
        <w:jc w:val="center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>Volb</w:t>
      </w:r>
      <w:r w:rsidR="00E05302">
        <w:rPr>
          <w:rFonts w:cs="Times New Roman"/>
          <w:sz w:val="22"/>
          <w:szCs w:val="22"/>
        </w:rPr>
        <w:t>a prezidenta České republiky</w:t>
      </w:r>
      <w:r w:rsidRPr="00AC6EFE">
        <w:rPr>
          <w:rFonts w:cs="Times New Roman"/>
          <w:sz w:val="22"/>
          <w:szCs w:val="22"/>
        </w:rPr>
        <w:t xml:space="preserve"> se kon</w:t>
      </w:r>
      <w:r w:rsidR="00E05302">
        <w:rPr>
          <w:rFonts w:cs="Times New Roman"/>
          <w:sz w:val="22"/>
          <w:szCs w:val="22"/>
        </w:rPr>
        <w:t>á</w:t>
      </w:r>
      <w:r w:rsidRPr="00AC6EFE">
        <w:rPr>
          <w:rFonts w:cs="Times New Roman"/>
          <w:sz w:val="22"/>
          <w:szCs w:val="22"/>
        </w:rPr>
        <w:t xml:space="preserve"> ve dnech </w:t>
      </w:r>
      <w:r w:rsidR="00E05302">
        <w:rPr>
          <w:rFonts w:cs="Times New Roman"/>
          <w:sz w:val="22"/>
          <w:szCs w:val="22"/>
        </w:rPr>
        <w:t>12.</w:t>
      </w:r>
      <w:bookmarkStart w:id="0" w:name="_GoBack"/>
      <w:bookmarkEnd w:id="0"/>
      <w:r w:rsidRPr="00AC6EFE">
        <w:rPr>
          <w:rFonts w:cs="Times New Roman"/>
          <w:sz w:val="22"/>
          <w:szCs w:val="22"/>
        </w:rPr>
        <w:t xml:space="preserve">a </w:t>
      </w:r>
      <w:r w:rsidR="00E05302">
        <w:rPr>
          <w:rFonts w:cs="Times New Roman"/>
          <w:sz w:val="22"/>
          <w:szCs w:val="22"/>
        </w:rPr>
        <w:t>13. ledna 2018</w:t>
      </w:r>
    </w:p>
    <w:p w:rsidR="00D51CDF" w:rsidRPr="00AC6EFE" w:rsidRDefault="00D51CDF" w:rsidP="00D51CDF">
      <w:pPr>
        <w:widowControl/>
        <w:numPr>
          <w:ilvl w:val="0"/>
          <w:numId w:val="22"/>
        </w:numPr>
        <w:suppressAutoHyphens w:val="0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 xml:space="preserve">v pátek    </w:t>
      </w:r>
      <w:r w:rsidR="00E05302">
        <w:rPr>
          <w:rFonts w:cs="Times New Roman"/>
          <w:sz w:val="22"/>
          <w:szCs w:val="22"/>
        </w:rPr>
        <w:t>12. ledna 2018</w:t>
      </w:r>
      <w:r w:rsidRPr="00AC6EFE">
        <w:rPr>
          <w:rFonts w:cs="Times New Roman"/>
          <w:sz w:val="22"/>
          <w:szCs w:val="22"/>
        </w:rPr>
        <w:t xml:space="preserve">  od 14.00   do  22.00 hod.</w:t>
      </w:r>
    </w:p>
    <w:p w:rsidR="00D51CDF" w:rsidRPr="00AC6EFE" w:rsidRDefault="00D51CDF" w:rsidP="00D51CDF">
      <w:pPr>
        <w:widowControl/>
        <w:numPr>
          <w:ilvl w:val="0"/>
          <w:numId w:val="22"/>
        </w:numPr>
        <w:suppressAutoHyphens w:val="0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 xml:space="preserve">v sobotu  </w:t>
      </w:r>
      <w:r w:rsidR="00E05302">
        <w:rPr>
          <w:rFonts w:cs="Times New Roman"/>
          <w:sz w:val="22"/>
          <w:szCs w:val="22"/>
        </w:rPr>
        <w:t>13. ledna 2018</w:t>
      </w:r>
      <w:r w:rsidRPr="00AC6EFE">
        <w:rPr>
          <w:rFonts w:cs="Times New Roman"/>
          <w:sz w:val="22"/>
          <w:szCs w:val="22"/>
        </w:rPr>
        <w:t xml:space="preserve"> </w:t>
      </w:r>
      <w:r w:rsidR="00AC6EFE" w:rsidRPr="00AC6EFE">
        <w:rPr>
          <w:rFonts w:cs="Times New Roman"/>
          <w:sz w:val="22"/>
          <w:szCs w:val="22"/>
        </w:rPr>
        <w:t xml:space="preserve"> </w:t>
      </w:r>
      <w:r w:rsidRPr="00AC6EFE">
        <w:rPr>
          <w:rFonts w:cs="Times New Roman"/>
          <w:sz w:val="22"/>
          <w:szCs w:val="22"/>
        </w:rPr>
        <w:t>od  08.00  do  14.00 hod.</w:t>
      </w:r>
    </w:p>
    <w:p w:rsidR="00D51CDF" w:rsidRPr="00AC6EFE" w:rsidRDefault="00D51CDF" w:rsidP="00AC6EFE">
      <w:pPr>
        <w:rPr>
          <w:rFonts w:cs="Times New Roman"/>
          <w:b/>
          <w:sz w:val="22"/>
          <w:szCs w:val="22"/>
        </w:rPr>
      </w:pPr>
    </w:p>
    <w:p w:rsidR="00D51CDF" w:rsidRPr="00AC6EFE" w:rsidRDefault="00D51CDF" w:rsidP="00AC6EFE">
      <w:pPr>
        <w:pStyle w:val="Zkladntextodsazen2"/>
        <w:widowControl/>
        <w:suppressAutoHyphens w:val="0"/>
        <w:spacing w:after="0" w:line="240" w:lineRule="auto"/>
        <w:ind w:left="0" w:firstLine="709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 xml:space="preserve">Místem konání </w:t>
      </w:r>
      <w:r w:rsidR="00E05302">
        <w:rPr>
          <w:rFonts w:cs="Times New Roman"/>
          <w:sz w:val="22"/>
          <w:szCs w:val="22"/>
        </w:rPr>
        <w:t>Volby prezidenta České republiky</w:t>
      </w:r>
      <w:r w:rsidRPr="00AC6EFE">
        <w:rPr>
          <w:rFonts w:cs="Times New Roman"/>
          <w:sz w:val="22"/>
          <w:szCs w:val="22"/>
        </w:rPr>
        <w:t xml:space="preserve"> ve volebním okrsku č. 1 pro voliče bydlící v obci Rešice a Rešice-místní část Kordula,  je volební místnost v</w:t>
      </w:r>
      <w:r w:rsidR="00AC6EFE" w:rsidRPr="00AC6EFE">
        <w:rPr>
          <w:rFonts w:cs="Times New Roman"/>
          <w:sz w:val="22"/>
          <w:szCs w:val="22"/>
        </w:rPr>
        <w:t xml:space="preserve"> přízemí Společenského  domu </w:t>
      </w:r>
      <w:r w:rsidRPr="00AC6EFE">
        <w:rPr>
          <w:rFonts w:cs="Times New Roman"/>
          <w:sz w:val="22"/>
          <w:szCs w:val="22"/>
        </w:rPr>
        <w:t xml:space="preserve"> A. Opálky č.p.97 v Rešicích.</w:t>
      </w:r>
    </w:p>
    <w:p w:rsidR="00D51CDF" w:rsidRPr="00AC6EFE" w:rsidRDefault="00D51CDF" w:rsidP="00AC6EFE">
      <w:pPr>
        <w:rPr>
          <w:rFonts w:cs="Times New Roman"/>
          <w:sz w:val="22"/>
          <w:szCs w:val="22"/>
        </w:rPr>
      </w:pPr>
    </w:p>
    <w:p w:rsidR="00D51CDF" w:rsidRPr="00AC6EFE" w:rsidRDefault="00D51CDF" w:rsidP="00AC6EFE">
      <w:pPr>
        <w:widowControl/>
        <w:suppressAutoHyphens w:val="0"/>
        <w:ind w:firstLine="709"/>
        <w:rPr>
          <w:rFonts w:cs="Times New Roman"/>
          <w:b/>
          <w:sz w:val="22"/>
          <w:szCs w:val="22"/>
        </w:rPr>
      </w:pPr>
      <w:r w:rsidRPr="00AC6EFE">
        <w:rPr>
          <w:rFonts w:cs="Times New Roman"/>
          <w:sz w:val="22"/>
          <w:szCs w:val="22"/>
        </w:rPr>
        <w:t>Voliči bude umožněno hlasování poté, kdy prokáže svou totožnost a státní občanství</w:t>
      </w:r>
      <w:r w:rsidR="00AC6EFE">
        <w:rPr>
          <w:rFonts w:cs="Times New Roman"/>
          <w:sz w:val="22"/>
          <w:szCs w:val="22"/>
        </w:rPr>
        <w:t xml:space="preserve"> </w:t>
      </w:r>
      <w:r w:rsidRPr="00AC6EFE">
        <w:rPr>
          <w:rFonts w:cs="Times New Roman"/>
          <w:sz w:val="22"/>
          <w:szCs w:val="22"/>
        </w:rPr>
        <w:t>České republiky platným občanským průkazem nebo p</w:t>
      </w:r>
      <w:r w:rsidR="00AC6EFE" w:rsidRPr="00AC6EFE">
        <w:rPr>
          <w:rFonts w:cs="Times New Roman"/>
          <w:sz w:val="22"/>
          <w:szCs w:val="22"/>
        </w:rPr>
        <w:t>latným cestovním pasem České</w:t>
      </w:r>
      <w:r w:rsidRPr="00AC6EFE">
        <w:rPr>
          <w:rFonts w:cs="Times New Roman"/>
          <w:sz w:val="22"/>
          <w:szCs w:val="22"/>
        </w:rPr>
        <w:t xml:space="preserve"> republiky. Neprokáže-li uvedené skutečnosti stanoveným dokladem, </w:t>
      </w:r>
      <w:r w:rsidRPr="00AC6EFE">
        <w:rPr>
          <w:rFonts w:cs="Times New Roman"/>
          <w:b/>
          <w:sz w:val="22"/>
          <w:szCs w:val="22"/>
        </w:rPr>
        <w:t>nebude mu  hlasování umožněno.</w:t>
      </w:r>
    </w:p>
    <w:p w:rsidR="00D51CDF" w:rsidRPr="00AC6EFE" w:rsidRDefault="00D51CDF" w:rsidP="00AC6EFE">
      <w:pPr>
        <w:rPr>
          <w:rFonts w:cs="Times New Roman"/>
          <w:sz w:val="22"/>
          <w:szCs w:val="22"/>
        </w:rPr>
      </w:pPr>
    </w:p>
    <w:p w:rsidR="00D51CDF" w:rsidRPr="00AC6EFE" w:rsidRDefault="00AC6EFE" w:rsidP="00AC6EFE">
      <w:pPr>
        <w:widowControl/>
        <w:suppressAutoHyphens w:val="0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Hlasovací</w:t>
      </w:r>
      <w:r w:rsidR="00D51CDF" w:rsidRPr="00AC6EFE">
        <w:rPr>
          <w:rFonts w:cs="Times New Roman"/>
          <w:sz w:val="22"/>
          <w:szCs w:val="22"/>
        </w:rPr>
        <w:t xml:space="preserve"> lístky </w:t>
      </w:r>
      <w:r>
        <w:rPr>
          <w:rFonts w:cs="Times New Roman"/>
          <w:sz w:val="22"/>
          <w:szCs w:val="22"/>
        </w:rPr>
        <w:t xml:space="preserve">pro voliče jsou k dodání i ve </w:t>
      </w:r>
      <w:r w:rsidR="00D51CDF" w:rsidRPr="00AC6EFE">
        <w:rPr>
          <w:rFonts w:cs="Times New Roman"/>
          <w:sz w:val="22"/>
          <w:szCs w:val="22"/>
        </w:rPr>
        <w:t>volební místnosti.</w:t>
      </w:r>
    </w:p>
    <w:p w:rsidR="00D51CDF" w:rsidRPr="00AC6EFE" w:rsidRDefault="00D51CDF" w:rsidP="00AC6EFE">
      <w:pPr>
        <w:rPr>
          <w:rFonts w:cs="Times New Roman"/>
          <w:sz w:val="22"/>
          <w:szCs w:val="22"/>
        </w:rPr>
      </w:pP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</w:p>
    <w:p w:rsidR="00AC6EFE" w:rsidRPr="00AC6EFE" w:rsidRDefault="00AC6EFE" w:rsidP="00D51CDF">
      <w:pPr>
        <w:jc w:val="both"/>
        <w:rPr>
          <w:rFonts w:cs="Times New Roman"/>
          <w:sz w:val="22"/>
          <w:szCs w:val="22"/>
        </w:rPr>
      </w:pPr>
    </w:p>
    <w:p w:rsidR="00AC6EFE" w:rsidRPr="00AC6EFE" w:rsidRDefault="00AC6EFE" w:rsidP="00D51CDF">
      <w:pPr>
        <w:jc w:val="both"/>
        <w:rPr>
          <w:rFonts w:cs="Times New Roman"/>
          <w:sz w:val="22"/>
          <w:szCs w:val="22"/>
        </w:rPr>
      </w:pPr>
    </w:p>
    <w:p w:rsidR="00D51CDF" w:rsidRPr="00AC6EFE" w:rsidRDefault="00D51CDF" w:rsidP="00D51CDF">
      <w:pPr>
        <w:ind w:left="284"/>
        <w:jc w:val="both"/>
        <w:rPr>
          <w:rFonts w:cs="Times New Roman"/>
          <w:sz w:val="22"/>
          <w:szCs w:val="22"/>
        </w:rPr>
      </w:pP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 xml:space="preserve">V Rešicích dne </w:t>
      </w:r>
      <w:r w:rsidR="00E05302">
        <w:rPr>
          <w:rFonts w:cs="Times New Roman"/>
          <w:sz w:val="22"/>
          <w:szCs w:val="22"/>
        </w:rPr>
        <w:t>28.12.2017</w:t>
      </w: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Petra Jílková</w:t>
      </w: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  <w:r w:rsidRPr="00AC6EFE">
        <w:rPr>
          <w:rFonts w:cs="Times New Roman"/>
          <w:sz w:val="22"/>
          <w:szCs w:val="22"/>
        </w:rPr>
        <w:t xml:space="preserve">                                                                                                     starostka obce  Rešice</w:t>
      </w: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</w:p>
    <w:p w:rsidR="00D51CDF" w:rsidRPr="00AC6EFE" w:rsidRDefault="00D51CDF" w:rsidP="00D51CDF">
      <w:pPr>
        <w:jc w:val="both"/>
        <w:rPr>
          <w:rFonts w:cs="Times New Roman"/>
          <w:sz w:val="22"/>
          <w:szCs w:val="22"/>
        </w:rPr>
      </w:pPr>
    </w:p>
    <w:p w:rsidR="00D51CDF" w:rsidRPr="00AC6EFE" w:rsidRDefault="00D51CDF" w:rsidP="00D51CDF">
      <w:pPr>
        <w:jc w:val="center"/>
        <w:rPr>
          <w:sz w:val="22"/>
          <w:szCs w:val="22"/>
        </w:rPr>
      </w:pPr>
      <w:r w:rsidRPr="00AC6EFE">
        <w:rPr>
          <w:sz w:val="22"/>
          <w:szCs w:val="22"/>
        </w:rPr>
        <w:t xml:space="preserve">  </w:t>
      </w:r>
    </w:p>
    <w:p w:rsidR="00D51CDF" w:rsidRPr="00AC6EFE" w:rsidRDefault="00D51CDF" w:rsidP="00D51CDF">
      <w:pPr>
        <w:jc w:val="center"/>
        <w:rPr>
          <w:sz w:val="22"/>
          <w:szCs w:val="22"/>
        </w:rPr>
      </w:pPr>
    </w:p>
    <w:p w:rsidR="00D51CDF" w:rsidRPr="00AC6EFE" w:rsidRDefault="00D51CDF" w:rsidP="00D51CDF">
      <w:pPr>
        <w:rPr>
          <w:sz w:val="22"/>
          <w:szCs w:val="22"/>
        </w:rPr>
      </w:pPr>
      <w:r w:rsidRPr="00AC6EFE">
        <w:rPr>
          <w:sz w:val="22"/>
          <w:szCs w:val="22"/>
        </w:rPr>
        <w:t xml:space="preserve"> vyvěšeno dne:    </w:t>
      </w:r>
      <w:r w:rsidR="00E05302">
        <w:rPr>
          <w:sz w:val="22"/>
          <w:szCs w:val="22"/>
        </w:rPr>
        <w:t>28.12.2017</w:t>
      </w:r>
    </w:p>
    <w:p w:rsidR="008F13FB" w:rsidRPr="00AC6EFE" w:rsidRDefault="00D51CDF" w:rsidP="00AC6EFE">
      <w:r w:rsidRPr="00AC6EFE">
        <w:rPr>
          <w:sz w:val="22"/>
          <w:szCs w:val="22"/>
        </w:rPr>
        <w:t xml:space="preserve"> sejmuto dne:      </w:t>
      </w:r>
    </w:p>
    <w:sectPr w:rsidR="008F13FB" w:rsidRPr="00AC6EFE">
      <w:headerReference w:type="default" r:id="rId8"/>
      <w:footerReference w:type="default" r:id="rId9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CF" w:rsidRDefault="008D3FCF">
      <w:r>
        <w:separator/>
      </w:r>
    </w:p>
  </w:endnote>
  <w:endnote w:type="continuationSeparator" w:id="0">
    <w:p w:rsidR="008D3FCF" w:rsidRDefault="008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FB" w:rsidRDefault="00ED03F1">
    <w:pPr>
      <w:pStyle w:val="Zkladn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90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8D3FCF">
            <w:rPr>
              <w:sz w:val="16"/>
              <w:szCs w:val="16"/>
            </w:rPr>
          </w:r>
          <w:r w:rsidR="008D3FCF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CF" w:rsidRDefault="008D3FCF">
      <w:r>
        <w:separator/>
      </w:r>
    </w:p>
  </w:footnote>
  <w:footnote w:type="continuationSeparator" w:id="0">
    <w:p w:rsidR="008D3FCF" w:rsidRDefault="008D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522471"/>
      <w:docPartObj>
        <w:docPartGallery w:val="Page Numbers (Top of Page)"/>
        <w:docPartUnique/>
      </w:docPartObj>
    </w:sdtPr>
    <w:sdtEndPr/>
    <w:sdtContent>
      <w:p w:rsidR="00AC40AF" w:rsidRDefault="00AC40A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02">
          <w:rPr>
            <w:noProof/>
          </w:rPr>
          <w:t>1</w:t>
        </w:r>
        <w:r>
          <w:fldChar w:fldCharType="end"/>
        </w:r>
      </w:p>
    </w:sdtContent>
  </w:sdt>
  <w:p w:rsidR="00AC40AF" w:rsidRDefault="00AC4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56F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437FE4"/>
    <w:multiLevelType w:val="hybridMultilevel"/>
    <w:tmpl w:val="5A0853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87617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0AF"/>
    <w:multiLevelType w:val="hybridMultilevel"/>
    <w:tmpl w:val="1152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760"/>
    <w:multiLevelType w:val="hybridMultilevel"/>
    <w:tmpl w:val="D564EE56"/>
    <w:lvl w:ilvl="0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8" w15:restartNumberingAfterBreak="0">
    <w:nsid w:val="31873BDD"/>
    <w:multiLevelType w:val="hybridMultilevel"/>
    <w:tmpl w:val="8D4C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1304F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2B5"/>
    <w:multiLevelType w:val="hybridMultilevel"/>
    <w:tmpl w:val="70F4D8B2"/>
    <w:lvl w:ilvl="0" w:tplc="7BAAB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5489"/>
    <w:multiLevelType w:val="hybridMultilevel"/>
    <w:tmpl w:val="9DF6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2D67"/>
    <w:multiLevelType w:val="hybridMultilevel"/>
    <w:tmpl w:val="D702E42C"/>
    <w:lvl w:ilvl="0" w:tplc="FF120A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D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ED3A56"/>
    <w:multiLevelType w:val="hybridMultilevel"/>
    <w:tmpl w:val="A50E98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62B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191178C"/>
    <w:multiLevelType w:val="hybridMultilevel"/>
    <w:tmpl w:val="FEE2E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739F2"/>
    <w:multiLevelType w:val="hybridMultilevel"/>
    <w:tmpl w:val="01C06C2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2B54D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6D9450A"/>
    <w:multiLevelType w:val="hybridMultilevel"/>
    <w:tmpl w:val="717A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3"/>
  </w:num>
  <w:num w:numId="18">
    <w:abstractNumId w:val="14"/>
  </w:num>
  <w:num w:numId="19">
    <w:abstractNumId w:val="3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23980"/>
    <w:rsid w:val="0006640F"/>
    <w:rsid w:val="000E48AC"/>
    <w:rsid w:val="00144F7F"/>
    <w:rsid w:val="00152166"/>
    <w:rsid w:val="00170AB8"/>
    <w:rsid w:val="00184650"/>
    <w:rsid w:val="00191F76"/>
    <w:rsid w:val="002345F8"/>
    <w:rsid w:val="00242529"/>
    <w:rsid w:val="00243D53"/>
    <w:rsid w:val="0028374A"/>
    <w:rsid w:val="002F321B"/>
    <w:rsid w:val="00310707"/>
    <w:rsid w:val="00337C71"/>
    <w:rsid w:val="00377BF7"/>
    <w:rsid w:val="003A151F"/>
    <w:rsid w:val="003D0093"/>
    <w:rsid w:val="003F0428"/>
    <w:rsid w:val="004054DC"/>
    <w:rsid w:val="004542EF"/>
    <w:rsid w:val="0046568B"/>
    <w:rsid w:val="00475780"/>
    <w:rsid w:val="004B206D"/>
    <w:rsid w:val="004C3CA5"/>
    <w:rsid w:val="004E0FD9"/>
    <w:rsid w:val="005256BC"/>
    <w:rsid w:val="00544CC8"/>
    <w:rsid w:val="00550235"/>
    <w:rsid w:val="0055105E"/>
    <w:rsid w:val="005540FA"/>
    <w:rsid w:val="005600A8"/>
    <w:rsid w:val="0057396C"/>
    <w:rsid w:val="005867A6"/>
    <w:rsid w:val="005B347C"/>
    <w:rsid w:val="006256E6"/>
    <w:rsid w:val="00677C03"/>
    <w:rsid w:val="006859A0"/>
    <w:rsid w:val="006A2189"/>
    <w:rsid w:val="006B276B"/>
    <w:rsid w:val="006F5979"/>
    <w:rsid w:val="006F6C72"/>
    <w:rsid w:val="00732D3F"/>
    <w:rsid w:val="00795BA6"/>
    <w:rsid w:val="007C27F5"/>
    <w:rsid w:val="007D3FCC"/>
    <w:rsid w:val="008016E7"/>
    <w:rsid w:val="00802212"/>
    <w:rsid w:val="00807DE3"/>
    <w:rsid w:val="0082108A"/>
    <w:rsid w:val="0082147F"/>
    <w:rsid w:val="00842718"/>
    <w:rsid w:val="00850706"/>
    <w:rsid w:val="0088040C"/>
    <w:rsid w:val="008D3FCF"/>
    <w:rsid w:val="008D6B4D"/>
    <w:rsid w:val="008E0E0A"/>
    <w:rsid w:val="008F13FB"/>
    <w:rsid w:val="008F1FAE"/>
    <w:rsid w:val="008F766C"/>
    <w:rsid w:val="00916480"/>
    <w:rsid w:val="00921120"/>
    <w:rsid w:val="00936037"/>
    <w:rsid w:val="00967982"/>
    <w:rsid w:val="00975C85"/>
    <w:rsid w:val="00982E49"/>
    <w:rsid w:val="00985E95"/>
    <w:rsid w:val="009A4F9C"/>
    <w:rsid w:val="009C3909"/>
    <w:rsid w:val="009C6BC3"/>
    <w:rsid w:val="00A05445"/>
    <w:rsid w:val="00A07133"/>
    <w:rsid w:val="00A10948"/>
    <w:rsid w:val="00A25293"/>
    <w:rsid w:val="00A508BE"/>
    <w:rsid w:val="00A57A12"/>
    <w:rsid w:val="00A72C99"/>
    <w:rsid w:val="00A90A91"/>
    <w:rsid w:val="00AA461B"/>
    <w:rsid w:val="00AB0116"/>
    <w:rsid w:val="00AC40AF"/>
    <w:rsid w:val="00AC6EFE"/>
    <w:rsid w:val="00AD0504"/>
    <w:rsid w:val="00AF3160"/>
    <w:rsid w:val="00B46809"/>
    <w:rsid w:val="00B5211F"/>
    <w:rsid w:val="00B71F1C"/>
    <w:rsid w:val="00B855FF"/>
    <w:rsid w:val="00B94F6D"/>
    <w:rsid w:val="00BD52FC"/>
    <w:rsid w:val="00BF647B"/>
    <w:rsid w:val="00C04B99"/>
    <w:rsid w:val="00C45C64"/>
    <w:rsid w:val="00C7473B"/>
    <w:rsid w:val="00C817BF"/>
    <w:rsid w:val="00CC50D3"/>
    <w:rsid w:val="00D03E1C"/>
    <w:rsid w:val="00D1406D"/>
    <w:rsid w:val="00D17973"/>
    <w:rsid w:val="00D51CDF"/>
    <w:rsid w:val="00D6226A"/>
    <w:rsid w:val="00D90891"/>
    <w:rsid w:val="00D971FD"/>
    <w:rsid w:val="00DA4155"/>
    <w:rsid w:val="00DA78EA"/>
    <w:rsid w:val="00DE65DF"/>
    <w:rsid w:val="00E04F44"/>
    <w:rsid w:val="00E05302"/>
    <w:rsid w:val="00E10876"/>
    <w:rsid w:val="00E12E71"/>
    <w:rsid w:val="00E171DF"/>
    <w:rsid w:val="00E204E0"/>
    <w:rsid w:val="00E30BA1"/>
    <w:rsid w:val="00E31937"/>
    <w:rsid w:val="00E37707"/>
    <w:rsid w:val="00E45F8A"/>
    <w:rsid w:val="00E91D7C"/>
    <w:rsid w:val="00ED03F1"/>
    <w:rsid w:val="00F135CD"/>
    <w:rsid w:val="00F85E07"/>
    <w:rsid w:val="00FA76D4"/>
    <w:rsid w:val="00FB02A9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6AC4A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kern w:val="20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mezer">
    <w:name w:val="No Spacing"/>
    <w:uiPriority w:val="1"/>
    <w:qFormat/>
    <w:rsid w:val="00AA461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61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C40AF"/>
    <w:rPr>
      <w:rFonts w:eastAsia="SimSun" w:cs="Mangal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971FD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51CD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5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4</cp:revision>
  <cp:lastPrinted>2017-10-04T08:55:00Z</cp:lastPrinted>
  <dcterms:created xsi:type="dcterms:W3CDTF">2017-12-08T08:00:00Z</dcterms:created>
  <dcterms:modified xsi:type="dcterms:W3CDTF">2017-12-08T08:17:00Z</dcterms:modified>
</cp:coreProperties>
</file>