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3FB" w:rsidRDefault="00ED03F1">
      <w:pPr>
        <w:jc w:val="right"/>
      </w:pPr>
      <w:r>
        <w:rPr>
          <w:rFonts w:ascii="Calibri Light" w:hAnsi="Calibri Light"/>
        </w:rPr>
        <w:t xml:space="preserve">                                                                               </w:t>
      </w:r>
    </w:p>
    <w:p w:rsidR="008F13FB" w:rsidRDefault="00ED03F1">
      <w:pPr>
        <w:jc w:val="right"/>
        <w:rPr>
          <w:rFonts w:ascii="Calibri Light" w:hAnsi="Calibri Light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26035</wp:posOffset>
            </wp:positionV>
            <wp:extent cx="902335" cy="9931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9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5"/>
      </w:tblGrid>
      <w:tr w:rsidR="008F13FB">
        <w:tc>
          <w:tcPr>
            <w:tcW w:w="7425" w:type="dxa"/>
            <w:shd w:val="clear" w:color="auto" w:fill="auto"/>
          </w:tcPr>
          <w:p w:rsidR="008F13FB" w:rsidRDefault="000E48AC">
            <w:pPr>
              <w:jc w:val="center"/>
            </w:pPr>
            <w:r>
              <w:rPr>
                <w:rFonts w:ascii="Calibri Light" w:hAnsi="Calibri Light"/>
                <w:b/>
                <w:bCs/>
                <w:sz w:val="52"/>
                <w:szCs w:val="52"/>
              </w:rPr>
              <w:t xml:space="preserve">Obecní úřad </w:t>
            </w:r>
            <w:r w:rsidR="00ED03F1">
              <w:rPr>
                <w:rFonts w:ascii="Calibri Light" w:hAnsi="Calibri Light"/>
                <w:b/>
                <w:bCs/>
                <w:sz w:val="52"/>
                <w:szCs w:val="52"/>
              </w:rPr>
              <w:t>Rešice</w:t>
            </w:r>
          </w:p>
        </w:tc>
      </w:tr>
      <w:tr w:rsidR="008F13FB">
        <w:tc>
          <w:tcPr>
            <w:tcW w:w="7425" w:type="dxa"/>
            <w:shd w:val="clear" w:color="auto" w:fill="auto"/>
          </w:tcPr>
          <w:p w:rsidR="008F13FB" w:rsidRDefault="00ED03F1">
            <w:pPr>
              <w:jc w:val="center"/>
              <w:rPr>
                <w:rFonts w:ascii="Calibri Light" w:hAnsi="Calibri Light"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4796790" cy="0"/>
                      <wp:effectExtent l="8255" t="10795" r="5080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96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5C852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1B7B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.15pt" to="405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" strokecolor="#5c8526"/>
                  </w:pict>
                </mc:Fallback>
              </mc:AlternateContent>
            </w:r>
          </w:p>
          <w:p w:rsidR="008F13FB" w:rsidRDefault="00ED03F1">
            <w:pPr>
              <w:jc w:val="center"/>
            </w:pPr>
            <w:r>
              <w:rPr>
                <w:rFonts w:ascii="Calibri Light" w:hAnsi="Calibri Light"/>
                <w:sz w:val="16"/>
                <w:szCs w:val="16"/>
              </w:rPr>
              <w:t>Rešice 97, 671 73 Tulešice</w:t>
            </w:r>
          </w:p>
        </w:tc>
      </w:tr>
    </w:tbl>
    <w:p w:rsidR="008F13FB" w:rsidRDefault="008F13FB">
      <w:pPr>
        <w:jc w:val="center"/>
        <w:rPr>
          <w:rFonts w:ascii="Calibri Light" w:hAnsi="Calibri Light"/>
          <w:sz w:val="16"/>
          <w:szCs w:val="16"/>
        </w:rPr>
      </w:pPr>
    </w:p>
    <w:p w:rsidR="008F13FB" w:rsidRDefault="008F13FB">
      <w:pPr>
        <w:rPr>
          <w:rFonts w:ascii="Calibri Light" w:hAnsi="Calibri Light"/>
          <w:sz w:val="21"/>
          <w:szCs w:val="21"/>
        </w:rPr>
      </w:pPr>
    </w:p>
    <w:p w:rsidR="008016E7" w:rsidRDefault="008016E7">
      <w:pPr>
        <w:rPr>
          <w:rFonts w:ascii="Calibri Light" w:hAnsi="Calibri Light"/>
          <w:sz w:val="21"/>
          <w:szCs w:val="21"/>
        </w:rPr>
      </w:pPr>
    </w:p>
    <w:p w:rsidR="008016E7" w:rsidRDefault="008016E7">
      <w:pPr>
        <w:rPr>
          <w:rFonts w:ascii="Calibri Light" w:hAnsi="Calibri Light"/>
          <w:sz w:val="21"/>
          <w:szCs w:val="21"/>
        </w:rPr>
      </w:pPr>
    </w:p>
    <w:p w:rsidR="008016E7" w:rsidRDefault="008016E7">
      <w:pPr>
        <w:rPr>
          <w:rFonts w:ascii="Calibri Light" w:hAnsi="Calibri Light"/>
          <w:sz w:val="21"/>
          <w:szCs w:val="21"/>
        </w:rPr>
      </w:pPr>
    </w:p>
    <w:p w:rsidR="008F13FB" w:rsidRPr="00896277" w:rsidRDefault="00ED03F1">
      <w:pPr>
        <w:rPr>
          <w:b/>
          <w:bCs/>
          <w:sz w:val="24"/>
          <w:szCs w:val="24"/>
        </w:rPr>
      </w:pPr>
      <w:r w:rsidRPr="00B94F6D">
        <w:rPr>
          <w:rFonts w:ascii="Calibri Light" w:hAnsi="Calibri Light"/>
          <w:sz w:val="24"/>
          <w:szCs w:val="24"/>
        </w:rPr>
        <w:t xml:space="preserve">    </w:t>
      </w:r>
    </w:p>
    <w:p w:rsidR="00C817BF" w:rsidRDefault="005F6E7D" w:rsidP="00C817BF">
      <w:pPr>
        <w:jc w:val="center"/>
        <w:rPr>
          <w:rFonts w:cs="Times New Roman"/>
          <w:b/>
          <w:sz w:val="32"/>
          <w:szCs w:val="32"/>
        </w:rPr>
      </w:pPr>
      <w:r w:rsidRPr="00896277">
        <w:rPr>
          <w:rFonts w:cs="Times New Roman"/>
          <w:b/>
          <w:sz w:val="32"/>
          <w:szCs w:val="32"/>
        </w:rPr>
        <w:t>Volba prezidenta České republiky</w:t>
      </w:r>
      <w:r w:rsidR="00C817BF" w:rsidRPr="00896277">
        <w:rPr>
          <w:rFonts w:cs="Times New Roman"/>
          <w:b/>
          <w:sz w:val="32"/>
          <w:szCs w:val="32"/>
        </w:rPr>
        <w:br/>
        <w:t>konan</w:t>
      </w:r>
      <w:r w:rsidRPr="00896277">
        <w:rPr>
          <w:rFonts w:cs="Times New Roman"/>
          <w:b/>
          <w:sz w:val="32"/>
          <w:szCs w:val="32"/>
        </w:rPr>
        <w:t>á</w:t>
      </w:r>
      <w:r w:rsidR="00C817BF" w:rsidRPr="00896277">
        <w:rPr>
          <w:rFonts w:cs="Times New Roman"/>
          <w:b/>
          <w:sz w:val="32"/>
          <w:szCs w:val="32"/>
        </w:rPr>
        <w:t xml:space="preserve"> ve dnech </w:t>
      </w:r>
      <w:r w:rsidR="00CC15BA">
        <w:rPr>
          <w:rFonts w:cs="Times New Roman"/>
          <w:b/>
          <w:sz w:val="32"/>
          <w:szCs w:val="32"/>
        </w:rPr>
        <w:t>12</w:t>
      </w:r>
      <w:r w:rsidR="00C817BF" w:rsidRPr="00896277">
        <w:rPr>
          <w:rFonts w:cs="Times New Roman"/>
          <w:b/>
          <w:sz w:val="32"/>
          <w:szCs w:val="32"/>
        </w:rPr>
        <w:t xml:space="preserve">. a </w:t>
      </w:r>
      <w:r w:rsidR="00CC15BA">
        <w:rPr>
          <w:rFonts w:cs="Times New Roman"/>
          <w:b/>
          <w:sz w:val="32"/>
          <w:szCs w:val="32"/>
        </w:rPr>
        <w:t>13</w:t>
      </w:r>
      <w:r w:rsidR="00C817BF" w:rsidRPr="00896277">
        <w:rPr>
          <w:rFonts w:cs="Times New Roman"/>
          <w:b/>
          <w:sz w:val="32"/>
          <w:szCs w:val="32"/>
        </w:rPr>
        <w:t xml:space="preserve">. </w:t>
      </w:r>
      <w:r w:rsidRPr="00896277">
        <w:rPr>
          <w:rFonts w:cs="Times New Roman"/>
          <w:b/>
          <w:sz w:val="32"/>
          <w:szCs w:val="32"/>
        </w:rPr>
        <w:t>ledna 2018</w:t>
      </w:r>
    </w:p>
    <w:p w:rsidR="00CC15BA" w:rsidRPr="00896277" w:rsidRDefault="00CC15BA" w:rsidP="00CC15BA">
      <w:pPr>
        <w:rPr>
          <w:rFonts w:cs="Times New Roman"/>
          <w:b/>
          <w:sz w:val="32"/>
          <w:szCs w:val="32"/>
        </w:rPr>
      </w:pPr>
    </w:p>
    <w:p w:rsidR="00896277" w:rsidRPr="00896277" w:rsidRDefault="00896277" w:rsidP="00C817BF">
      <w:pPr>
        <w:jc w:val="center"/>
        <w:rPr>
          <w:rFonts w:cs="Times New Roman"/>
          <w:b/>
          <w:sz w:val="32"/>
          <w:szCs w:val="32"/>
        </w:rPr>
      </w:pPr>
    </w:p>
    <w:p w:rsidR="00C817BF" w:rsidRDefault="00C817BF" w:rsidP="00C817BF">
      <w:pPr>
        <w:jc w:val="center"/>
        <w:rPr>
          <w:rFonts w:cs="Times New Roman"/>
        </w:rPr>
      </w:pPr>
      <w:r>
        <w:rPr>
          <w:rFonts w:cs="Times New Roman"/>
        </w:rPr>
        <w:t>Zákon</w:t>
      </w:r>
      <w:r w:rsidR="005F6E7D">
        <w:rPr>
          <w:rFonts w:cs="Times New Roman"/>
        </w:rPr>
        <w:t xml:space="preserve"> č.275/2012 Sb., o volbě prezidenta republiky a o změně některých zákonů (zákon o volbě prezidenta republiky), </w:t>
      </w:r>
      <w:r>
        <w:rPr>
          <w:rFonts w:cs="Times New Roman"/>
        </w:rPr>
        <w:t>ve znění pozd</w:t>
      </w:r>
      <w:r w:rsidRPr="00EA304B">
        <w:rPr>
          <w:rFonts w:cs="Times New Roman"/>
        </w:rPr>
        <w:t>ějších předpisů</w:t>
      </w:r>
      <w:r w:rsidR="005F6E7D">
        <w:rPr>
          <w:rFonts w:cs="Times New Roman"/>
        </w:rPr>
        <w:t xml:space="preserve"> (dále jen „zákon“), a vyhlášky č. 294/2012 Sb., o provedení některých ustanovení zákona o volbě prezidenta republiky, ve znění pozdějších předpisů (dále jen „vyhláška“)</w:t>
      </w:r>
    </w:p>
    <w:p w:rsidR="00C817BF" w:rsidRDefault="00C817BF" w:rsidP="00C817BF">
      <w:pPr>
        <w:jc w:val="center"/>
        <w:rPr>
          <w:rFonts w:cs="Times New Roman"/>
        </w:rPr>
      </w:pPr>
    </w:p>
    <w:p w:rsidR="00C817BF" w:rsidRDefault="00C817BF" w:rsidP="00C817BF">
      <w:pPr>
        <w:jc w:val="center"/>
        <w:rPr>
          <w:rFonts w:cs="Times New Roman"/>
        </w:rPr>
      </w:pPr>
    </w:p>
    <w:p w:rsidR="00C817BF" w:rsidRDefault="00C817BF" w:rsidP="00C817BF">
      <w:pPr>
        <w:jc w:val="center"/>
        <w:rPr>
          <w:rFonts w:cs="Times New Roman"/>
        </w:rPr>
      </w:pPr>
    </w:p>
    <w:p w:rsidR="00C817BF" w:rsidRPr="00EA304B" w:rsidRDefault="00C817BF" w:rsidP="00C817BF">
      <w:pPr>
        <w:jc w:val="center"/>
        <w:rPr>
          <w:rFonts w:cs="Times New Roman"/>
        </w:rPr>
      </w:pPr>
    </w:p>
    <w:p w:rsidR="00C817BF" w:rsidRDefault="00C817BF" w:rsidP="00C817BF">
      <w:pPr>
        <w:jc w:val="center"/>
        <w:rPr>
          <w:rFonts w:cs="Times New Roman"/>
          <w:b/>
        </w:rPr>
      </w:pPr>
    </w:p>
    <w:p w:rsidR="00896277" w:rsidRDefault="00896277" w:rsidP="006861C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Stanovení minimálního počtu členů okrskové volební komise</w:t>
      </w:r>
    </w:p>
    <w:p w:rsidR="006861CF" w:rsidRDefault="006861CF" w:rsidP="006861CF">
      <w:pPr>
        <w:jc w:val="center"/>
        <w:rPr>
          <w:sz w:val="28"/>
          <w:szCs w:val="28"/>
        </w:rPr>
      </w:pPr>
      <w:r>
        <w:rPr>
          <w:sz w:val="28"/>
          <w:szCs w:val="28"/>
        </w:rPr>
        <w:t>(§ 1</w:t>
      </w:r>
      <w:r w:rsidR="005F6E7D">
        <w:rPr>
          <w:sz w:val="28"/>
          <w:szCs w:val="28"/>
        </w:rPr>
        <w:t>4</w:t>
      </w:r>
      <w:r>
        <w:rPr>
          <w:sz w:val="28"/>
          <w:szCs w:val="28"/>
        </w:rPr>
        <w:t xml:space="preserve"> odst. </w:t>
      </w:r>
      <w:r w:rsidR="005F6E7D">
        <w:rPr>
          <w:sz w:val="28"/>
          <w:szCs w:val="28"/>
        </w:rPr>
        <w:t>1 písm. c)</w:t>
      </w:r>
      <w:r>
        <w:rPr>
          <w:sz w:val="28"/>
          <w:szCs w:val="28"/>
        </w:rPr>
        <w:t xml:space="preserve"> zákona)</w:t>
      </w:r>
    </w:p>
    <w:p w:rsidR="006861CF" w:rsidRDefault="006861CF" w:rsidP="006861CF">
      <w:pPr>
        <w:jc w:val="center"/>
        <w:rPr>
          <w:b/>
        </w:rPr>
      </w:pPr>
    </w:p>
    <w:p w:rsidR="006861CF" w:rsidRDefault="006861CF" w:rsidP="006861CF">
      <w:pPr>
        <w:pStyle w:val="a"/>
        <w:jc w:val="left"/>
        <w:rPr>
          <w:rFonts w:ascii="Calibri" w:hAnsi="Calibri"/>
          <w:sz w:val="32"/>
          <w:szCs w:val="32"/>
          <w:u w:val="single"/>
        </w:rPr>
      </w:pPr>
    </w:p>
    <w:p w:rsidR="006861CF" w:rsidRPr="00896277" w:rsidRDefault="006861CF" w:rsidP="00896277">
      <w:pPr>
        <w:jc w:val="center"/>
        <w:rPr>
          <w:sz w:val="24"/>
          <w:szCs w:val="24"/>
        </w:rPr>
      </w:pPr>
      <w:r w:rsidRPr="00896277">
        <w:rPr>
          <w:sz w:val="24"/>
          <w:szCs w:val="24"/>
        </w:rPr>
        <w:t xml:space="preserve">Starostka obce Rešice  </w:t>
      </w:r>
      <w:r w:rsidR="00896277" w:rsidRPr="00896277">
        <w:rPr>
          <w:sz w:val="24"/>
          <w:szCs w:val="24"/>
        </w:rPr>
        <w:t>stanovuje</w:t>
      </w:r>
    </w:p>
    <w:p w:rsidR="00896277" w:rsidRPr="00896277" w:rsidRDefault="00896277" w:rsidP="00896277">
      <w:pPr>
        <w:jc w:val="center"/>
        <w:rPr>
          <w:sz w:val="24"/>
          <w:szCs w:val="24"/>
        </w:rPr>
      </w:pPr>
      <w:r w:rsidRPr="00896277">
        <w:rPr>
          <w:sz w:val="24"/>
          <w:szCs w:val="24"/>
        </w:rPr>
        <w:t>(s přihlédnutím k počtu voličů ve volebním okrsku č.1 Rešice)</w:t>
      </w:r>
    </w:p>
    <w:p w:rsidR="00896277" w:rsidRPr="00896277" w:rsidRDefault="00CC15BA" w:rsidP="00896277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896277" w:rsidRPr="00896277">
        <w:rPr>
          <w:sz w:val="24"/>
          <w:szCs w:val="24"/>
        </w:rPr>
        <w:t>inimální počet voličů okrskové volební komise v</w:t>
      </w:r>
      <w:r w:rsidR="00896277">
        <w:rPr>
          <w:sz w:val="24"/>
          <w:szCs w:val="24"/>
        </w:rPr>
        <w:t> </w:t>
      </w:r>
      <w:r w:rsidR="00896277" w:rsidRPr="00896277">
        <w:rPr>
          <w:sz w:val="24"/>
          <w:szCs w:val="24"/>
        </w:rPr>
        <w:t>počtu</w:t>
      </w:r>
      <w:r w:rsidR="00896277">
        <w:rPr>
          <w:sz w:val="24"/>
          <w:szCs w:val="24"/>
        </w:rPr>
        <w:t xml:space="preserve"> </w:t>
      </w:r>
      <w:r w:rsidR="00896277" w:rsidRPr="00896277">
        <w:rPr>
          <w:sz w:val="24"/>
          <w:szCs w:val="24"/>
        </w:rPr>
        <w:t>6</w:t>
      </w:r>
    </w:p>
    <w:p w:rsidR="006861CF" w:rsidRPr="007777F7" w:rsidRDefault="006861CF" w:rsidP="00896277">
      <w:pPr>
        <w:pStyle w:val="Zkladntext"/>
        <w:jc w:val="center"/>
        <w:rPr>
          <w:sz w:val="28"/>
          <w:szCs w:val="28"/>
        </w:rPr>
      </w:pPr>
    </w:p>
    <w:p w:rsidR="00C817BF" w:rsidRDefault="00C817BF" w:rsidP="00896277">
      <w:pPr>
        <w:jc w:val="center"/>
        <w:rPr>
          <w:rFonts w:cs="Times New Roman"/>
          <w:b/>
          <w:sz w:val="28"/>
          <w:szCs w:val="28"/>
        </w:rPr>
      </w:pPr>
    </w:p>
    <w:p w:rsidR="00896277" w:rsidRDefault="00896277" w:rsidP="00896277">
      <w:pPr>
        <w:jc w:val="center"/>
        <w:rPr>
          <w:rFonts w:cs="Times New Roman"/>
          <w:b/>
          <w:sz w:val="28"/>
          <w:szCs w:val="28"/>
        </w:rPr>
      </w:pPr>
    </w:p>
    <w:p w:rsidR="00896277" w:rsidRDefault="00896277" w:rsidP="00896277">
      <w:pPr>
        <w:jc w:val="center"/>
        <w:rPr>
          <w:rFonts w:cs="Times New Roman"/>
          <w:b/>
          <w:sz w:val="28"/>
          <w:szCs w:val="28"/>
        </w:rPr>
      </w:pPr>
    </w:p>
    <w:p w:rsidR="00C817BF" w:rsidRPr="00790FB8" w:rsidRDefault="00C817BF" w:rsidP="00C817BF">
      <w:pPr>
        <w:rPr>
          <w:rFonts w:cs="Times New Roman"/>
        </w:rPr>
      </w:pPr>
      <w:r w:rsidRPr="00790FB8">
        <w:rPr>
          <w:rFonts w:cs="Times New Roman"/>
        </w:rPr>
        <w:t xml:space="preserve">V Rešicích dne </w:t>
      </w:r>
      <w:r w:rsidR="00896277">
        <w:rPr>
          <w:rFonts w:cs="Times New Roman"/>
        </w:rPr>
        <w:t>13.11.2017</w:t>
      </w:r>
    </w:p>
    <w:p w:rsidR="00C817BF" w:rsidRPr="00790FB8" w:rsidRDefault="00C817BF" w:rsidP="00C817BF">
      <w:pPr>
        <w:jc w:val="center"/>
        <w:rPr>
          <w:rFonts w:cs="Times New Roman"/>
        </w:rPr>
      </w:pPr>
    </w:p>
    <w:p w:rsidR="00896277" w:rsidRDefault="00C817BF" w:rsidP="00C817BF">
      <w:pPr>
        <w:jc w:val="center"/>
        <w:rPr>
          <w:rFonts w:cs="Times New Roman"/>
        </w:rPr>
      </w:pPr>
      <w:r w:rsidRPr="00790FB8">
        <w:rPr>
          <w:rFonts w:cs="Times New Roman"/>
        </w:rPr>
        <w:t xml:space="preserve">             </w:t>
      </w:r>
    </w:p>
    <w:p w:rsidR="00896277" w:rsidRDefault="00896277" w:rsidP="00C817BF">
      <w:pPr>
        <w:jc w:val="center"/>
        <w:rPr>
          <w:rFonts w:cs="Times New Roman"/>
        </w:rPr>
      </w:pPr>
    </w:p>
    <w:p w:rsidR="00896277" w:rsidRDefault="00896277" w:rsidP="00C817BF">
      <w:pPr>
        <w:jc w:val="center"/>
        <w:rPr>
          <w:rFonts w:cs="Times New Roman"/>
        </w:rPr>
      </w:pPr>
    </w:p>
    <w:p w:rsidR="00C817BF" w:rsidRPr="00790FB8" w:rsidRDefault="00C817BF" w:rsidP="00C817BF">
      <w:pPr>
        <w:jc w:val="center"/>
        <w:rPr>
          <w:rFonts w:cs="Times New Roman"/>
        </w:rPr>
      </w:pPr>
      <w:r w:rsidRPr="00790FB8">
        <w:rPr>
          <w:rFonts w:cs="Times New Roman"/>
        </w:rPr>
        <w:t xml:space="preserve">                             </w:t>
      </w:r>
      <w:r w:rsidR="00CC15BA">
        <w:rPr>
          <w:rFonts w:cs="Times New Roman"/>
        </w:rPr>
        <w:t xml:space="preserve">          </w:t>
      </w:r>
      <w:bookmarkStart w:id="0" w:name="_GoBack"/>
      <w:bookmarkEnd w:id="0"/>
      <w:r w:rsidRPr="00790FB8">
        <w:rPr>
          <w:rFonts w:cs="Times New Roman"/>
        </w:rPr>
        <w:t>Jílková Petra</w:t>
      </w:r>
      <w:r w:rsidRPr="00790FB8">
        <w:rPr>
          <w:rFonts w:cs="Times New Roman"/>
        </w:rPr>
        <w:br/>
        <w:t xml:space="preserve">                                          starostka obce Rešice</w:t>
      </w:r>
    </w:p>
    <w:p w:rsidR="00C817BF" w:rsidRDefault="00C817BF" w:rsidP="00C817BF">
      <w:pPr>
        <w:jc w:val="center"/>
        <w:rPr>
          <w:rFonts w:cs="Times New Roman"/>
        </w:rPr>
      </w:pPr>
    </w:p>
    <w:p w:rsidR="00C817BF" w:rsidRDefault="00C817BF" w:rsidP="00C817BF">
      <w:pPr>
        <w:jc w:val="center"/>
        <w:rPr>
          <w:rFonts w:cs="Times New Roman"/>
        </w:rPr>
      </w:pPr>
    </w:p>
    <w:p w:rsidR="00C817BF" w:rsidRDefault="00C817BF" w:rsidP="00C817BF">
      <w:pPr>
        <w:jc w:val="center"/>
        <w:rPr>
          <w:rFonts w:cs="Times New Roman"/>
        </w:rPr>
      </w:pPr>
    </w:p>
    <w:p w:rsidR="00C817BF" w:rsidRDefault="00C817BF" w:rsidP="00C817BF">
      <w:pPr>
        <w:jc w:val="center"/>
        <w:rPr>
          <w:rFonts w:cs="Times New Roman"/>
        </w:rPr>
      </w:pPr>
    </w:p>
    <w:p w:rsidR="00C817BF" w:rsidRPr="00790FB8" w:rsidRDefault="00C817BF" w:rsidP="00C817BF">
      <w:pPr>
        <w:jc w:val="center"/>
        <w:rPr>
          <w:rFonts w:cs="Times New Roman"/>
        </w:rPr>
      </w:pPr>
    </w:p>
    <w:p w:rsidR="00C817BF" w:rsidRPr="00790FB8" w:rsidRDefault="00C817BF" w:rsidP="00C817BF">
      <w:pPr>
        <w:jc w:val="center"/>
        <w:rPr>
          <w:rFonts w:cs="Times New Roman"/>
        </w:rPr>
      </w:pPr>
    </w:p>
    <w:p w:rsidR="00C817BF" w:rsidRPr="00790FB8" w:rsidRDefault="00C817BF" w:rsidP="00C817BF">
      <w:pPr>
        <w:jc w:val="center"/>
        <w:rPr>
          <w:rFonts w:cs="Times New Roman"/>
        </w:rPr>
      </w:pPr>
    </w:p>
    <w:p w:rsidR="00C817BF" w:rsidRPr="00790FB8" w:rsidRDefault="00C817BF" w:rsidP="00C817BF">
      <w:pPr>
        <w:rPr>
          <w:rFonts w:cs="Times New Roman"/>
        </w:rPr>
      </w:pPr>
      <w:r w:rsidRPr="00790FB8">
        <w:rPr>
          <w:rFonts w:cs="Times New Roman"/>
        </w:rPr>
        <w:t xml:space="preserve">vyvěšeno dne:       </w:t>
      </w:r>
      <w:r w:rsidR="00896277">
        <w:rPr>
          <w:rFonts w:cs="Times New Roman"/>
        </w:rPr>
        <w:t>13.11.2017</w:t>
      </w:r>
    </w:p>
    <w:p w:rsidR="00C817BF" w:rsidRPr="00790FB8" w:rsidRDefault="00C817BF" w:rsidP="00C817BF">
      <w:pPr>
        <w:rPr>
          <w:rFonts w:cs="Times New Roman"/>
        </w:rPr>
      </w:pPr>
      <w:r w:rsidRPr="00790FB8">
        <w:rPr>
          <w:rFonts w:cs="Times New Roman"/>
        </w:rPr>
        <w:t xml:space="preserve">sejmuto dne:         </w:t>
      </w:r>
    </w:p>
    <w:p w:rsidR="008F13FB" w:rsidRPr="006859A0" w:rsidRDefault="008F13FB" w:rsidP="00C817BF"/>
    <w:sectPr w:rsidR="008F13FB" w:rsidRPr="006859A0">
      <w:headerReference w:type="default" r:id="rId8"/>
      <w:footerReference w:type="default" r:id="rId9"/>
      <w:pgSz w:w="11906" w:h="16838"/>
      <w:pgMar w:top="567" w:right="680" w:bottom="1912" w:left="68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4FC" w:rsidRDefault="002A04FC">
      <w:r>
        <w:separator/>
      </w:r>
    </w:p>
  </w:endnote>
  <w:endnote w:type="continuationSeparator" w:id="0">
    <w:p w:rsidR="002A04FC" w:rsidRDefault="002A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FB" w:rsidRDefault="00ED03F1">
    <w:pPr>
      <w:pStyle w:val="Zkladntex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705600" cy="0"/>
              <wp:effectExtent l="12700" t="5715" r="635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5C85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A904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52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" strokecolor="#5c8526"/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4"/>
      <w:gridCol w:w="2813"/>
      <w:gridCol w:w="2880"/>
      <w:gridCol w:w="2219"/>
    </w:tblGrid>
    <w:tr w:rsidR="008F13FB">
      <w:tc>
        <w:tcPr>
          <w:tcW w:w="2634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Telefon: </w:t>
          </w:r>
          <w:r>
            <w:rPr>
              <w:sz w:val="16"/>
              <w:szCs w:val="16"/>
            </w:rPr>
            <w:fldChar w:fldCharType="begin">
              <w:ffData>
                <w:name w:val="parSchOrgTel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+420 515 338 135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13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Url: </w:t>
          </w:r>
          <w:r>
            <w:rPr>
              <w:sz w:val="16"/>
              <w:szCs w:val="16"/>
            </w:rPr>
            <w:fldChar w:fldCharType="begin">
              <w:ffData>
                <w:name w:val="parSchOrgweb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www.resice.cz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80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E-mail: </w:t>
          </w:r>
          <w:r w:rsidR="0088040C">
            <w:rPr>
              <w:rFonts w:ascii="Calibri Light" w:hAnsi="Calibri Light"/>
              <w:sz w:val="16"/>
              <w:szCs w:val="16"/>
            </w:rPr>
            <w:t>obec@resice.cz</w:t>
          </w:r>
          <w:r>
            <w:rPr>
              <w:sz w:val="16"/>
              <w:szCs w:val="16"/>
            </w:rPr>
            <w:fldChar w:fldCharType="begin">
              <w:ffData>
                <w:name w:val="parSchOrgEmail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 w:rsidR="002A04FC">
            <w:rPr>
              <w:sz w:val="16"/>
              <w:szCs w:val="16"/>
            </w:rPr>
          </w:r>
          <w:r w:rsidR="002A04FC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219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DS: </w:t>
          </w:r>
          <w:r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7dfaz5k</w:t>
          </w:r>
          <w:r>
            <w:rPr>
              <w:sz w:val="16"/>
              <w:szCs w:val="16"/>
            </w:rPr>
            <w:fldChar w:fldCharType="end"/>
          </w:r>
        </w:p>
      </w:tc>
    </w:tr>
    <w:tr w:rsidR="008F13FB">
      <w:tc>
        <w:tcPr>
          <w:tcW w:w="2634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>+420 515 338 135</w:t>
          </w:r>
        </w:p>
      </w:tc>
      <w:tc>
        <w:tcPr>
          <w:tcW w:w="2813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>Bankovní spojení: Komerční banka</w:t>
          </w:r>
        </w:p>
      </w:tc>
      <w:tc>
        <w:tcPr>
          <w:tcW w:w="2880" w:type="dxa"/>
          <w:shd w:val="clear" w:color="auto" w:fill="auto"/>
        </w:tcPr>
        <w:p w:rsidR="008F13FB" w:rsidRDefault="00ED03F1">
          <w:proofErr w:type="spellStart"/>
          <w:r>
            <w:rPr>
              <w:rFonts w:ascii="Calibri Light" w:hAnsi="Calibri Light"/>
              <w:sz w:val="16"/>
              <w:szCs w:val="16"/>
            </w:rPr>
            <w:t>č.ú</w:t>
          </w:r>
          <w:proofErr w:type="spellEnd"/>
          <w:r>
            <w:rPr>
              <w:rFonts w:ascii="Calibri Light" w:hAnsi="Calibri Light"/>
              <w:sz w:val="16"/>
              <w:szCs w:val="16"/>
            </w:rPr>
            <w:t>.: 18627741/0100</w:t>
          </w:r>
        </w:p>
      </w:tc>
      <w:tc>
        <w:tcPr>
          <w:tcW w:w="2219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fldChar w:fldCharType="begin">
              <w:ffData>
                <w:name w:val="parSchOrgIco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00636967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8F13FB" w:rsidRDefault="008F13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4FC" w:rsidRDefault="002A04FC">
      <w:r>
        <w:separator/>
      </w:r>
    </w:p>
  </w:footnote>
  <w:footnote w:type="continuationSeparator" w:id="0">
    <w:p w:rsidR="002A04FC" w:rsidRDefault="002A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522471"/>
      <w:docPartObj>
        <w:docPartGallery w:val="Page Numbers (Top of Page)"/>
        <w:docPartUnique/>
      </w:docPartObj>
    </w:sdtPr>
    <w:sdtEndPr/>
    <w:sdtContent>
      <w:p w:rsidR="00AC40AF" w:rsidRDefault="00AC40A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5BA">
          <w:rPr>
            <w:noProof/>
          </w:rPr>
          <w:t>1</w:t>
        </w:r>
        <w:r>
          <w:fldChar w:fldCharType="end"/>
        </w:r>
      </w:p>
    </w:sdtContent>
  </w:sdt>
  <w:p w:rsidR="00AC40AF" w:rsidRDefault="00AC40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56F3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987617"/>
    <w:multiLevelType w:val="hybridMultilevel"/>
    <w:tmpl w:val="178A5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60AF"/>
    <w:multiLevelType w:val="hybridMultilevel"/>
    <w:tmpl w:val="1152C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73BDD"/>
    <w:multiLevelType w:val="hybridMultilevel"/>
    <w:tmpl w:val="8D4C0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1304F"/>
    <w:multiLevelType w:val="hybridMultilevel"/>
    <w:tmpl w:val="178A5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32B5"/>
    <w:multiLevelType w:val="hybridMultilevel"/>
    <w:tmpl w:val="70F4D8B2"/>
    <w:lvl w:ilvl="0" w:tplc="7BAAB4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12D67"/>
    <w:multiLevelType w:val="hybridMultilevel"/>
    <w:tmpl w:val="D702E42C"/>
    <w:lvl w:ilvl="0" w:tplc="FF120A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21D0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EED3A56"/>
    <w:multiLevelType w:val="hybridMultilevel"/>
    <w:tmpl w:val="A50E981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62B4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191178C"/>
    <w:multiLevelType w:val="hybridMultilevel"/>
    <w:tmpl w:val="FEE2E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54DE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6D9450A"/>
    <w:multiLevelType w:val="hybridMultilevel"/>
    <w:tmpl w:val="717AB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F1"/>
    <w:rsid w:val="0006640F"/>
    <w:rsid w:val="000E48AC"/>
    <w:rsid w:val="00144F7F"/>
    <w:rsid w:val="00152166"/>
    <w:rsid w:val="00170AB8"/>
    <w:rsid w:val="00184650"/>
    <w:rsid w:val="00191F76"/>
    <w:rsid w:val="002345F8"/>
    <w:rsid w:val="00242529"/>
    <w:rsid w:val="00243D53"/>
    <w:rsid w:val="0028374A"/>
    <w:rsid w:val="002A04FC"/>
    <w:rsid w:val="002F321B"/>
    <w:rsid w:val="00310707"/>
    <w:rsid w:val="00337C71"/>
    <w:rsid w:val="00377BF7"/>
    <w:rsid w:val="003A151F"/>
    <w:rsid w:val="003D0093"/>
    <w:rsid w:val="003F0428"/>
    <w:rsid w:val="004054DC"/>
    <w:rsid w:val="004542EF"/>
    <w:rsid w:val="0046568B"/>
    <w:rsid w:val="004E0FD9"/>
    <w:rsid w:val="005256BC"/>
    <w:rsid w:val="00544CC8"/>
    <w:rsid w:val="00550235"/>
    <w:rsid w:val="0055105E"/>
    <w:rsid w:val="005540FA"/>
    <w:rsid w:val="005600A8"/>
    <w:rsid w:val="0057396C"/>
    <w:rsid w:val="005867A6"/>
    <w:rsid w:val="005B347C"/>
    <w:rsid w:val="005F6E7D"/>
    <w:rsid w:val="006256E6"/>
    <w:rsid w:val="00677C03"/>
    <w:rsid w:val="006859A0"/>
    <w:rsid w:val="006861CF"/>
    <w:rsid w:val="00686762"/>
    <w:rsid w:val="006A2189"/>
    <w:rsid w:val="006B276B"/>
    <w:rsid w:val="006F5979"/>
    <w:rsid w:val="006F6C72"/>
    <w:rsid w:val="00732D3F"/>
    <w:rsid w:val="00795BA6"/>
    <w:rsid w:val="007C27F5"/>
    <w:rsid w:val="008016E7"/>
    <w:rsid w:val="00802212"/>
    <w:rsid w:val="00807DE3"/>
    <w:rsid w:val="0082108A"/>
    <w:rsid w:val="0082147F"/>
    <w:rsid w:val="00842718"/>
    <w:rsid w:val="0088040C"/>
    <w:rsid w:val="00896277"/>
    <w:rsid w:val="008D6B4D"/>
    <w:rsid w:val="008E0E0A"/>
    <w:rsid w:val="008F13FB"/>
    <w:rsid w:val="008F1FAE"/>
    <w:rsid w:val="008F766C"/>
    <w:rsid w:val="00916480"/>
    <w:rsid w:val="00921120"/>
    <w:rsid w:val="00936037"/>
    <w:rsid w:val="00967982"/>
    <w:rsid w:val="00982E49"/>
    <w:rsid w:val="00985E95"/>
    <w:rsid w:val="009A4F9C"/>
    <w:rsid w:val="009C3909"/>
    <w:rsid w:val="009C6BC3"/>
    <w:rsid w:val="00A05445"/>
    <w:rsid w:val="00A07133"/>
    <w:rsid w:val="00A10948"/>
    <w:rsid w:val="00A25293"/>
    <w:rsid w:val="00A25A74"/>
    <w:rsid w:val="00A508BE"/>
    <w:rsid w:val="00A57A12"/>
    <w:rsid w:val="00A72C99"/>
    <w:rsid w:val="00A90A91"/>
    <w:rsid w:val="00AA461B"/>
    <w:rsid w:val="00AB0116"/>
    <w:rsid w:val="00AC40AF"/>
    <w:rsid w:val="00AD0504"/>
    <w:rsid w:val="00AF3160"/>
    <w:rsid w:val="00B5211F"/>
    <w:rsid w:val="00B71F1C"/>
    <w:rsid w:val="00B855FF"/>
    <w:rsid w:val="00B94F6D"/>
    <w:rsid w:val="00BB4952"/>
    <w:rsid w:val="00BD52FC"/>
    <w:rsid w:val="00BF647B"/>
    <w:rsid w:val="00C04B99"/>
    <w:rsid w:val="00C45C64"/>
    <w:rsid w:val="00C7473B"/>
    <w:rsid w:val="00C817BF"/>
    <w:rsid w:val="00C8799A"/>
    <w:rsid w:val="00CC15BA"/>
    <w:rsid w:val="00CC50D3"/>
    <w:rsid w:val="00D03E1C"/>
    <w:rsid w:val="00D17973"/>
    <w:rsid w:val="00D6226A"/>
    <w:rsid w:val="00D90891"/>
    <w:rsid w:val="00DA4155"/>
    <w:rsid w:val="00DA78EA"/>
    <w:rsid w:val="00DE65DF"/>
    <w:rsid w:val="00DF66DC"/>
    <w:rsid w:val="00E04F44"/>
    <w:rsid w:val="00E10876"/>
    <w:rsid w:val="00E12E71"/>
    <w:rsid w:val="00E171DF"/>
    <w:rsid w:val="00E204E0"/>
    <w:rsid w:val="00E30BA1"/>
    <w:rsid w:val="00E31937"/>
    <w:rsid w:val="00E37707"/>
    <w:rsid w:val="00E45F8A"/>
    <w:rsid w:val="00ED03F1"/>
    <w:rsid w:val="00F135CD"/>
    <w:rsid w:val="00F85E07"/>
    <w:rsid w:val="00FA76D4"/>
    <w:rsid w:val="00FB02A9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DF2210"/>
  <w15:chartTrackingRefBased/>
  <w15:docId w15:val="{CB0F2D25-815D-418B-B193-1493C9D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angal"/>
        <w:kern w:val="20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5273"/>
        <w:tab w:val="right" w:pos="10546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ED03F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D03F1"/>
    <w:rPr>
      <w:rFonts w:eastAsia="SimSun" w:cs="Mangal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0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0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Bezmezer">
    <w:name w:val="No Spacing"/>
    <w:uiPriority w:val="1"/>
    <w:qFormat/>
    <w:rsid w:val="00AA461B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A461B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C40AF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">
    <w:basedOn w:val="Normln"/>
    <w:next w:val="Podnadpis"/>
    <w:link w:val="PodtitulChar"/>
    <w:qFormat/>
    <w:rsid w:val="006861CF"/>
    <w:pPr>
      <w:widowControl/>
      <w:suppressAutoHyphens w:val="0"/>
      <w:jc w:val="center"/>
    </w:pPr>
    <w:rPr>
      <w:rFonts w:cs="Times New Roman"/>
      <w:b/>
      <w:kern w:val="0"/>
      <w:sz w:val="44"/>
    </w:rPr>
  </w:style>
  <w:style w:type="character" w:customStyle="1" w:styleId="PodtitulChar">
    <w:name w:val="Podtitul Char"/>
    <w:link w:val="a"/>
    <w:rsid w:val="006861CF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Rešice</dc:creator>
  <cp:keywords/>
  <dc:description/>
  <cp:lastModifiedBy>obec Rešice</cp:lastModifiedBy>
  <cp:revision>6</cp:revision>
  <cp:lastPrinted>2017-11-13T09:13:00Z</cp:lastPrinted>
  <dcterms:created xsi:type="dcterms:W3CDTF">2017-11-10T12:37:00Z</dcterms:created>
  <dcterms:modified xsi:type="dcterms:W3CDTF">2017-11-13T09:13:00Z</dcterms:modified>
</cp:coreProperties>
</file>